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729" w:rsidRPr="00765995" w:rsidRDefault="00522C42">
      <w:pPr>
        <w:rPr>
          <w:rFonts w:ascii="Times New Roman" w:hAnsi="Times New Roman" w:cs="Times New Roman"/>
        </w:rPr>
      </w:pPr>
      <w:r>
        <w:rPr>
          <w:rFonts w:ascii="Times New Roman" w:hAnsi="Times New Roman" w:cs="Times New Roman"/>
        </w:rPr>
        <w:t>February 11, 2021</w:t>
      </w:r>
    </w:p>
    <w:p w:rsidR="0037043A" w:rsidRPr="00765995" w:rsidRDefault="0037043A">
      <w:pPr>
        <w:rPr>
          <w:rFonts w:ascii="Times New Roman" w:hAnsi="Times New Roman" w:cs="Times New Roman"/>
        </w:rPr>
      </w:pPr>
    </w:p>
    <w:p w:rsidR="006D0729" w:rsidRPr="00765995" w:rsidRDefault="006D0729">
      <w:pPr>
        <w:rPr>
          <w:rFonts w:ascii="Times New Roman" w:hAnsi="Times New Roman" w:cs="Times New Roman"/>
        </w:rPr>
      </w:pPr>
      <w:r w:rsidRPr="00765995">
        <w:rPr>
          <w:rFonts w:ascii="Times New Roman" w:hAnsi="Times New Roman" w:cs="Times New Roman"/>
        </w:rPr>
        <w:t>Meeting of the Board of Directors</w:t>
      </w:r>
    </w:p>
    <w:p w:rsidR="006D0729" w:rsidRPr="00765995" w:rsidRDefault="0037043A">
      <w:pPr>
        <w:rPr>
          <w:rFonts w:ascii="Times New Roman" w:hAnsi="Times New Roman" w:cs="Times New Roman"/>
        </w:rPr>
      </w:pPr>
      <w:r w:rsidRPr="00765995">
        <w:rPr>
          <w:rFonts w:ascii="Times New Roman" w:hAnsi="Times New Roman" w:cs="Times New Roman"/>
        </w:rPr>
        <w:t xml:space="preserve">Board Members </w:t>
      </w:r>
      <w:r w:rsidR="006D0729" w:rsidRPr="00765995">
        <w:rPr>
          <w:rFonts w:ascii="Times New Roman" w:hAnsi="Times New Roman" w:cs="Times New Roman"/>
        </w:rPr>
        <w:t>Present</w:t>
      </w:r>
      <w:r w:rsidR="00877C98" w:rsidRPr="00765995">
        <w:rPr>
          <w:rFonts w:ascii="Times New Roman" w:hAnsi="Times New Roman" w:cs="Times New Roman"/>
        </w:rPr>
        <w:t>:</w:t>
      </w:r>
    </w:p>
    <w:p w:rsidR="006D0729" w:rsidRPr="00765995" w:rsidRDefault="006D0729">
      <w:pPr>
        <w:rPr>
          <w:rFonts w:ascii="Times New Roman" w:hAnsi="Times New Roman" w:cs="Times New Roman"/>
        </w:rPr>
      </w:pPr>
      <w:r w:rsidRPr="00765995">
        <w:rPr>
          <w:rFonts w:ascii="Times New Roman" w:hAnsi="Times New Roman" w:cs="Times New Roman"/>
        </w:rPr>
        <w:t>Gerry Mannel</w:t>
      </w:r>
    </w:p>
    <w:p w:rsidR="006D0729" w:rsidRPr="00765995" w:rsidRDefault="006D0729">
      <w:pPr>
        <w:rPr>
          <w:rFonts w:ascii="Times New Roman" w:hAnsi="Times New Roman" w:cs="Times New Roman"/>
        </w:rPr>
      </w:pPr>
      <w:r w:rsidRPr="00765995">
        <w:rPr>
          <w:rFonts w:ascii="Times New Roman" w:hAnsi="Times New Roman" w:cs="Times New Roman"/>
        </w:rPr>
        <w:t>Susan Mannel</w:t>
      </w:r>
    </w:p>
    <w:p w:rsidR="006D0729" w:rsidRPr="00765995" w:rsidRDefault="006D0729">
      <w:pPr>
        <w:rPr>
          <w:rFonts w:ascii="Times New Roman" w:hAnsi="Times New Roman" w:cs="Times New Roman"/>
        </w:rPr>
      </w:pPr>
      <w:r w:rsidRPr="00765995">
        <w:rPr>
          <w:rFonts w:ascii="Times New Roman" w:hAnsi="Times New Roman" w:cs="Times New Roman"/>
        </w:rPr>
        <w:t>Laurie Mergler</w:t>
      </w:r>
    </w:p>
    <w:p w:rsidR="006D0729" w:rsidRDefault="006D0729">
      <w:pPr>
        <w:rPr>
          <w:rFonts w:ascii="Times New Roman" w:hAnsi="Times New Roman" w:cs="Times New Roman"/>
        </w:rPr>
      </w:pPr>
      <w:r w:rsidRPr="00765995">
        <w:rPr>
          <w:rFonts w:ascii="Times New Roman" w:hAnsi="Times New Roman" w:cs="Times New Roman"/>
        </w:rPr>
        <w:t>Fran Mergler</w:t>
      </w:r>
    </w:p>
    <w:p w:rsidR="00522C42" w:rsidRPr="00765995" w:rsidRDefault="00522C42">
      <w:pPr>
        <w:rPr>
          <w:rFonts w:ascii="Times New Roman" w:hAnsi="Times New Roman" w:cs="Times New Roman"/>
        </w:rPr>
      </w:pPr>
      <w:r>
        <w:rPr>
          <w:rFonts w:ascii="Times New Roman" w:hAnsi="Times New Roman" w:cs="Times New Roman"/>
        </w:rPr>
        <w:t>Mike Dean</w:t>
      </w:r>
    </w:p>
    <w:p w:rsidR="0037043A" w:rsidRPr="00765995" w:rsidRDefault="0037043A">
      <w:pPr>
        <w:rPr>
          <w:rFonts w:ascii="Times New Roman" w:hAnsi="Times New Roman" w:cs="Times New Roman"/>
        </w:rPr>
      </w:pPr>
    </w:p>
    <w:p w:rsidR="0037043A" w:rsidRPr="00765995" w:rsidRDefault="0037043A">
      <w:pPr>
        <w:rPr>
          <w:rFonts w:ascii="Times New Roman" w:hAnsi="Times New Roman" w:cs="Times New Roman"/>
        </w:rPr>
      </w:pPr>
      <w:r w:rsidRPr="00765995">
        <w:rPr>
          <w:rFonts w:ascii="Times New Roman" w:hAnsi="Times New Roman" w:cs="Times New Roman"/>
        </w:rPr>
        <w:t>Community Members Present:</w:t>
      </w:r>
    </w:p>
    <w:p w:rsidR="0037043A" w:rsidRPr="00765995" w:rsidRDefault="00527E04">
      <w:pPr>
        <w:rPr>
          <w:rFonts w:ascii="Times New Roman" w:hAnsi="Times New Roman" w:cs="Times New Roman"/>
        </w:rPr>
      </w:pPr>
      <w:r w:rsidRPr="00765995">
        <w:rPr>
          <w:rFonts w:ascii="Times New Roman" w:hAnsi="Times New Roman" w:cs="Times New Roman"/>
        </w:rPr>
        <w:t>None</w:t>
      </w:r>
    </w:p>
    <w:p w:rsidR="006D0729" w:rsidRPr="00765995" w:rsidRDefault="006D0729">
      <w:pPr>
        <w:rPr>
          <w:rFonts w:ascii="Times New Roman" w:hAnsi="Times New Roman" w:cs="Times New Roman"/>
        </w:rPr>
      </w:pPr>
    </w:p>
    <w:p w:rsidR="006D0729" w:rsidRDefault="006D0729">
      <w:pPr>
        <w:rPr>
          <w:rFonts w:ascii="Times New Roman" w:hAnsi="Times New Roman" w:cs="Times New Roman"/>
        </w:rPr>
      </w:pPr>
      <w:r w:rsidRPr="00765995">
        <w:rPr>
          <w:rFonts w:ascii="Times New Roman" w:hAnsi="Times New Roman" w:cs="Times New Roman"/>
        </w:rPr>
        <w:t>The meeting commenced at 6:3</w:t>
      </w:r>
      <w:r w:rsidR="00522C42">
        <w:rPr>
          <w:rFonts w:ascii="Times New Roman" w:hAnsi="Times New Roman" w:cs="Times New Roman"/>
        </w:rPr>
        <w:t>1</w:t>
      </w:r>
      <w:r w:rsidRPr="00765995">
        <w:rPr>
          <w:rFonts w:ascii="Times New Roman" w:hAnsi="Times New Roman" w:cs="Times New Roman"/>
        </w:rPr>
        <w:t>PM</w:t>
      </w:r>
      <w:r w:rsidR="001158E9" w:rsidRPr="00765995">
        <w:rPr>
          <w:rFonts w:ascii="Times New Roman" w:hAnsi="Times New Roman" w:cs="Times New Roman"/>
        </w:rPr>
        <w:t xml:space="preserve">.  </w:t>
      </w:r>
      <w:r w:rsidR="00522C42">
        <w:rPr>
          <w:rFonts w:ascii="Times New Roman" w:hAnsi="Times New Roman" w:cs="Times New Roman"/>
        </w:rPr>
        <w:t xml:space="preserve"> There was one correction to the December board meeting minutes.  The minutes will be corrected and posted to the web site.</w:t>
      </w:r>
    </w:p>
    <w:p w:rsidR="00522C42" w:rsidRDefault="00522C42">
      <w:pPr>
        <w:rPr>
          <w:rFonts w:ascii="Times New Roman" w:hAnsi="Times New Roman" w:cs="Times New Roman"/>
        </w:rPr>
      </w:pPr>
    </w:p>
    <w:p w:rsidR="00522C42" w:rsidRDefault="00522C42">
      <w:pPr>
        <w:rPr>
          <w:rFonts w:ascii="Times New Roman" w:hAnsi="Times New Roman" w:cs="Times New Roman"/>
        </w:rPr>
      </w:pPr>
      <w:r>
        <w:rPr>
          <w:rFonts w:ascii="Times New Roman" w:hAnsi="Times New Roman" w:cs="Times New Roman"/>
        </w:rPr>
        <w:t>Before moving on to the</w:t>
      </w:r>
      <w:r w:rsidR="004849C3">
        <w:rPr>
          <w:rFonts w:ascii="Times New Roman" w:hAnsi="Times New Roman" w:cs="Times New Roman"/>
        </w:rPr>
        <w:t xml:space="preserve"> remaining items, on the</w:t>
      </w:r>
      <w:r>
        <w:rPr>
          <w:rFonts w:ascii="Times New Roman" w:hAnsi="Times New Roman" w:cs="Times New Roman"/>
        </w:rPr>
        <w:t xml:space="preserve"> Agenda</w:t>
      </w:r>
      <w:r w:rsidR="004849C3">
        <w:rPr>
          <w:rFonts w:ascii="Times New Roman" w:hAnsi="Times New Roman" w:cs="Times New Roman"/>
        </w:rPr>
        <w:t>,</w:t>
      </w:r>
      <w:r>
        <w:rPr>
          <w:rFonts w:ascii="Times New Roman" w:hAnsi="Times New Roman" w:cs="Times New Roman"/>
        </w:rPr>
        <w:t xml:space="preserve"> </w:t>
      </w:r>
      <w:r w:rsidR="004849C3">
        <w:rPr>
          <w:rFonts w:ascii="Times New Roman" w:hAnsi="Times New Roman" w:cs="Times New Roman"/>
        </w:rPr>
        <w:t xml:space="preserve">Gerry confirmed to the Board, that due to personal reasons Bob Fortenbaugh has resigned his position on the Board.   The Board thanks Bob for his </w:t>
      </w:r>
      <w:r w:rsidR="003B26B8">
        <w:rPr>
          <w:rFonts w:ascii="Times New Roman" w:hAnsi="Times New Roman" w:cs="Times New Roman"/>
        </w:rPr>
        <w:t xml:space="preserve">many </w:t>
      </w:r>
      <w:r w:rsidR="004849C3">
        <w:rPr>
          <w:rFonts w:ascii="Times New Roman" w:hAnsi="Times New Roman" w:cs="Times New Roman"/>
        </w:rPr>
        <w:t xml:space="preserve">years of service to the community.   Bob has served the community first as a board member and then as Vice President where he diligently inspected the ponds and worked with our contractors to make sure that they were appropriately maintained.   </w:t>
      </w:r>
    </w:p>
    <w:p w:rsidR="004849C3" w:rsidRDefault="004849C3">
      <w:pPr>
        <w:rPr>
          <w:rFonts w:ascii="Times New Roman" w:hAnsi="Times New Roman" w:cs="Times New Roman"/>
        </w:rPr>
      </w:pPr>
    </w:p>
    <w:p w:rsidR="004849C3" w:rsidRPr="00765995" w:rsidRDefault="004849C3">
      <w:pPr>
        <w:rPr>
          <w:rFonts w:ascii="Times New Roman" w:hAnsi="Times New Roman" w:cs="Times New Roman"/>
        </w:rPr>
      </w:pPr>
      <w:r>
        <w:rPr>
          <w:rFonts w:ascii="Times New Roman" w:hAnsi="Times New Roman" w:cs="Times New Roman"/>
        </w:rPr>
        <w:t xml:space="preserve">Fran Mergler has agreed to take over the duties of Vice President and Mike Dean has agreed to join the Board.  </w:t>
      </w:r>
      <w:r w:rsidR="003B26B8">
        <w:rPr>
          <w:rFonts w:ascii="Times New Roman" w:hAnsi="Times New Roman" w:cs="Times New Roman"/>
        </w:rPr>
        <w:t>The Board voted unanimously to accept these changes.</w:t>
      </w:r>
    </w:p>
    <w:p w:rsidR="00C9294B" w:rsidRPr="00765995" w:rsidRDefault="00C9294B">
      <w:pPr>
        <w:rPr>
          <w:rFonts w:ascii="Times New Roman" w:hAnsi="Times New Roman" w:cs="Times New Roman"/>
        </w:rPr>
      </w:pPr>
    </w:p>
    <w:p w:rsidR="00C9294B" w:rsidRPr="00765995" w:rsidRDefault="00C9294B">
      <w:pPr>
        <w:rPr>
          <w:rFonts w:ascii="Times New Roman" w:hAnsi="Times New Roman" w:cs="Times New Roman"/>
          <w:u w:val="single"/>
        </w:rPr>
      </w:pPr>
      <w:r w:rsidRPr="00765995">
        <w:rPr>
          <w:rFonts w:ascii="Times New Roman" w:hAnsi="Times New Roman" w:cs="Times New Roman"/>
          <w:u w:val="single"/>
        </w:rPr>
        <w:t>Treasurer’s Report</w:t>
      </w:r>
    </w:p>
    <w:p w:rsidR="001158E9" w:rsidRDefault="00C9294B">
      <w:pPr>
        <w:rPr>
          <w:rFonts w:ascii="Times New Roman" w:hAnsi="Times New Roman" w:cs="Times New Roman"/>
        </w:rPr>
      </w:pPr>
      <w:r w:rsidRPr="00765995">
        <w:rPr>
          <w:rFonts w:ascii="Times New Roman" w:hAnsi="Times New Roman" w:cs="Times New Roman"/>
        </w:rPr>
        <w:t xml:space="preserve">Laurie </w:t>
      </w:r>
      <w:r w:rsidR="0037043A" w:rsidRPr="00765995">
        <w:rPr>
          <w:rFonts w:ascii="Times New Roman" w:hAnsi="Times New Roman" w:cs="Times New Roman"/>
        </w:rPr>
        <w:t>presented the Treasurers’ report and year to date budget</w:t>
      </w:r>
      <w:r w:rsidR="001158E9" w:rsidRPr="00765995">
        <w:rPr>
          <w:rFonts w:ascii="Times New Roman" w:hAnsi="Times New Roman" w:cs="Times New Roman"/>
        </w:rPr>
        <w:t>.</w:t>
      </w:r>
      <w:r w:rsidR="00FD16E7" w:rsidRPr="00765995">
        <w:rPr>
          <w:rFonts w:ascii="Times New Roman" w:hAnsi="Times New Roman" w:cs="Times New Roman"/>
        </w:rPr>
        <w:t xml:space="preserve"> The reports were </w:t>
      </w:r>
      <w:r w:rsidR="006D0729" w:rsidRPr="00765995">
        <w:rPr>
          <w:rFonts w:ascii="Times New Roman" w:hAnsi="Times New Roman" w:cs="Times New Roman"/>
        </w:rPr>
        <w:t xml:space="preserve">approved </w:t>
      </w:r>
      <w:r w:rsidR="00FD16E7" w:rsidRPr="00765995">
        <w:rPr>
          <w:rFonts w:ascii="Times New Roman" w:hAnsi="Times New Roman" w:cs="Times New Roman"/>
        </w:rPr>
        <w:t>without additions or corrections</w:t>
      </w:r>
      <w:r w:rsidR="00522C42">
        <w:rPr>
          <w:rFonts w:ascii="Times New Roman" w:hAnsi="Times New Roman" w:cs="Times New Roman"/>
        </w:rPr>
        <w:t xml:space="preserve">.  We have 7 homeowners who have not paid the annual assessment.  Gerry contacted those homeowners that are on Next Door or where we have email addresses.  Three replied that they had mailed checks weeks ago.  We will wait until Monday and if we still haven’t received the checks we will ask that the checks be replaced.   </w:t>
      </w:r>
      <w:r w:rsidR="00975631">
        <w:rPr>
          <w:rFonts w:ascii="Times New Roman" w:hAnsi="Times New Roman" w:cs="Times New Roman"/>
        </w:rPr>
        <w:t xml:space="preserve"> </w:t>
      </w:r>
      <w:r w:rsidR="00522C42">
        <w:rPr>
          <w:rFonts w:ascii="Times New Roman" w:hAnsi="Times New Roman" w:cs="Times New Roman"/>
        </w:rPr>
        <w:t xml:space="preserve">One home is currently for sale and Gerry was contacted by the realtor and we should be receiving a check from them.  Follow up invoices will be sent to the remaining 3 along with a letter asking them to join Next Door or provide an e-mail or phone number to facilitate follow up in this type of situation.  As stated in the December minutes the </w:t>
      </w:r>
      <w:r w:rsidRPr="00765995">
        <w:rPr>
          <w:rFonts w:ascii="Times New Roman" w:hAnsi="Times New Roman" w:cs="Times New Roman"/>
        </w:rPr>
        <w:t xml:space="preserve">CD </w:t>
      </w:r>
      <w:r w:rsidR="004178C6">
        <w:rPr>
          <w:rFonts w:ascii="Times New Roman" w:hAnsi="Times New Roman" w:cs="Times New Roman"/>
        </w:rPr>
        <w:t xml:space="preserve">that </w:t>
      </w:r>
      <w:r w:rsidRPr="00765995">
        <w:rPr>
          <w:rFonts w:ascii="Times New Roman" w:hAnsi="Times New Roman" w:cs="Times New Roman"/>
        </w:rPr>
        <w:t>matu</w:t>
      </w:r>
      <w:r w:rsidR="004178C6">
        <w:rPr>
          <w:rFonts w:ascii="Times New Roman" w:hAnsi="Times New Roman" w:cs="Times New Roman"/>
        </w:rPr>
        <w:t>red in</w:t>
      </w:r>
      <w:r w:rsidRPr="00765995">
        <w:rPr>
          <w:rFonts w:ascii="Times New Roman" w:hAnsi="Times New Roman" w:cs="Times New Roman"/>
        </w:rPr>
        <w:t xml:space="preserve"> Novembe</w:t>
      </w:r>
      <w:r w:rsidR="004178C6">
        <w:rPr>
          <w:rFonts w:ascii="Times New Roman" w:hAnsi="Times New Roman" w:cs="Times New Roman"/>
        </w:rPr>
        <w:t>r has been</w:t>
      </w:r>
      <w:r w:rsidRPr="00765995">
        <w:rPr>
          <w:rFonts w:ascii="Times New Roman" w:hAnsi="Times New Roman" w:cs="Times New Roman"/>
        </w:rPr>
        <w:t xml:space="preserve"> place</w:t>
      </w:r>
      <w:r w:rsidR="004178C6">
        <w:rPr>
          <w:rFonts w:ascii="Times New Roman" w:hAnsi="Times New Roman" w:cs="Times New Roman"/>
        </w:rPr>
        <w:t>d in</w:t>
      </w:r>
      <w:r w:rsidR="00522C42">
        <w:rPr>
          <w:rFonts w:ascii="Times New Roman" w:hAnsi="Times New Roman" w:cs="Times New Roman"/>
        </w:rPr>
        <w:t xml:space="preserve"> our savings account.  Due to low interest rates we will wait until the next meeting to see if rates have increased or are expected to increase before we place the money in a CD</w:t>
      </w:r>
      <w:r w:rsidR="003B26B8">
        <w:rPr>
          <w:rFonts w:ascii="Times New Roman" w:hAnsi="Times New Roman" w:cs="Times New Roman"/>
        </w:rPr>
        <w:t>.</w:t>
      </w:r>
      <w:r w:rsidR="004178C6">
        <w:rPr>
          <w:rFonts w:ascii="Times New Roman" w:hAnsi="Times New Roman" w:cs="Times New Roman"/>
        </w:rPr>
        <w:t xml:space="preserve">  </w:t>
      </w:r>
      <w:r w:rsidR="00100CD3">
        <w:rPr>
          <w:rFonts w:ascii="Times New Roman" w:hAnsi="Times New Roman" w:cs="Times New Roman"/>
        </w:rPr>
        <w:t xml:space="preserve"> </w:t>
      </w:r>
    </w:p>
    <w:p w:rsidR="004178C6" w:rsidRPr="00765995" w:rsidRDefault="004178C6">
      <w:pPr>
        <w:rPr>
          <w:rFonts w:ascii="Times New Roman" w:hAnsi="Times New Roman" w:cs="Times New Roman"/>
        </w:rPr>
      </w:pPr>
    </w:p>
    <w:p w:rsidR="00014A86" w:rsidRPr="00765995" w:rsidRDefault="00C9294B">
      <w:pPr>
        <w:rPr>
          <w:rFonts w:ascii="Times New Roman" w:hAnsi="Times New Roman" w:cs="Times New Roman"/>
          <w:u w:val="single"/>
        </w:rPr>
      </w:pPr>
      <w:r w:rsidRPr="00765995">
        <w:rPr>
          <w:rFonts w:ascii="Times New Roman" w:hAnsi="Times New Roman" w:cs="Times New Roman"/>
          <w:u w:val="single"/>
        </w:rPr>
        <w:t>Vice President’s Report</w:t>
      </w:r>
    </w:p>
    <w:p w:rsidR="00462B32" w:rsidRDefault="003B26B8">
      <w:pPr>
        <w:rPr>
          <w:rFonts w:ascii="Times New Roman" w:hAnsi="Times New Roman" w:cs="Times New Roman"/>
        </w:rPr>
      </w:pPr>
      <w:r>
        <w:rPr>
          <w:rFonts w:ascii="Times New Roman" w:hAnsi="Times New Roman" w:cs="Times New Roman"/>
        </w:rPr>
        <w:t xml:space="preserve">There is nothing new to report. </w:t>
      </w:r>
    </w:p>
    <w:p w:rsidR="003B26B8" w:rsidRPr="00765995" w:rsidRDefault="003B26B8">
      <w:pPr>
        <w:rPr>
          <w:rFonts w:ascii="Times New Roman" w:hAnsi="Times New Roman" w:cs="Times New Roman"/>
        </w:rPr>
      </w:pPr>
    </w:p>
    <w:p w:rsidR="008C3EE5" w:rsidRPr="00765995" w:rsidRDefault="008C3EE5">
      <w:pPr>
        <w:rPr>
          <w:rFonts w:ascii="Times New Roman" w:hAnsi="Times New Roman" w:cs="Times New Roman"/>
          <w:u w:val="single"/>
        </w:rPr>
      </w:pPr>
      <w:r w:rsidRPr="00765995">
        <w:rPr>
          <w:rFonts w:ascii="Times New Roman" w:hAnsi="Times New Roman" w:cs="Times New Roman"/>
          <w:u w:val="single"/>
        </w:rPr>
        <w:t>Design Review Board</w:t>
      </w:r>
    </w:p>
    <w:p w:rsidR="008C3EE5" w:rsidRDefault="008C3EE5">
      <w:pPr>
        <w:rPr>
          <w:rFonts w:ascii="Times New Roman" w:hAnsi="Times New Roman" w:cs="Times New Roman"/>
        </w:rPr>
      </w:pPr>
      <w:r w:rsidRPr="00765995">
        <w:rPr>
          <w:rFonts w:ascii="Times New Roman" w:hAnsi="Times New Roman" w:cs="Times New Roman"/>
        </w:rPr>
        <w:t xml:space="preserve">Gerry </w:t>
      </w:r>
      <w:r w:rsidR="003B26B8">
        <w:rPr>
          <w:rFonts w:ascii="Times New Roman" w:hAnsi="Times New Roman" w:cs="Times New Roman"/>
        </w:rPr>
        <w:t>reported there are currently no outstanding violations.  For Mike’s benefit he also explained the role of the Rules List and</w:t>
      </w:r>
      <w:r w:rsidR="00100CD3">
        <w:rPr>
          <w:rFonts w:ascii="Times New Roman" w:hAnsi="Times New Roman" w:cs="Times New Roman"/>
        </w:rPr>
        <w:t xml:space="preserve"> how it works in </w:t>
      </w:r>
      <w:r w:rsidR="003B26B8">
        <w:rPr>
          <w:rFonts w:ascii="Times New Roman" w:hAnsi="Times New Roman" w:cs="Times New Roman"/>
        </w:rPr>
        <w:t>association with the Covenants.</w:t>
      </w:r>
    </w:p>
    <w:p w:rsidR="003B26B8" w:rsidRPr="00765995" w:rsidRDefault="003B26B8">
      <w:pPr>
        <w:rPr>
          <w:rFonts w:ascii="Times New Roman" w:hAnsi="Times New Roman" w:cs="Times New Roman"/>
        </w:rPr>
      </w:pPr>
    </w:p>
    <w:p w:rsidR="00DF0699" w:rsidRPr="00765995" w:rsidRDefault="008C3EE5">
      <w:pPr>
        <w:rPr>
          <w:rFonts w:ascii="Times New Roman" w:hAnsi="Times New Roman" w:cs="Times New Roman"/>
          <w:u w:val="single"/>
        </w:rPr>
      </w:pPr>
      <w:r w:rsidRPr="00765995">
        <w:rPr>
          <w:rFonts w:ascii="Times New Roman" w:hAnsi="Times New Roman" w:cs="Times New Roman"/>
          <w:u w:val="single"/>
        </w:rPr>
        <w:t>Committees</w:t>
      </w:r>
    </w:p>
    <w:p w:rsidR="00DF0699" w:rsidRPr="00765995" w:rsidRDefault="008C3EE5">
      <w:pPr>
        <w:rPr>
          <w:rFonts w:ascii="Times New Roman" w:hAnsi="Times New Roman" w:cs="Times New Roman"/>
        </w:rPr>
      </w:pPr>
      <w:r w:rsidRPr="00744ACC">
        <w:rPr>
          <w:rFonts w:ascii="Times New Roman" w:hAnsi="Times New Roman" w:cs="Times New Roman"/>
          <w:b/>
        </w:rPr>
        <w:t>Newsletter:</w:t>
      </w:r>
      <w:r w:rsidRPr="00765995">
        <w:rPr>
          <w:rFonts w:ascii="Times New Roman" w:hAnsi="Times New Roman" w:cs="Times New Roman"/>
        </w:rPr>
        <w:t xml:space="preserve">  </w:t>
      </w:r>
      <w:r w:rsidR="00DF0699" w:rsidRPr="00765995">
        <w:rPr>
          <w:rFonts w:ascii="Times New Roman" w:hAnsi="Times New Roman" w:cs="Times New Roman"/>
        </w:rPr>
        <w:t>Fran reported</w:t>
      </w:r>
      <w:r w:rsidRPr="00765995">
        <w:rPr>
          <w:rFonts w:ascii="Times New Roman" w:hAnsi="Times New Roman" w:cs="Times New Roman"/>
        </w:rPr>
        <w:t xml:space="preserve"> th</w:t>
      </w:r>
      <w:r w:rsidR="00975631">
        <w:rPr>
          <w:rFonts w:ascii="Times New Roman" w:hAnsi="Times New Roman" w:cs="Times New Roman"/>
        </w:rPr>
        <w:t>at</w:t>
      </w:r>
      <w:r w:rsidR="00384A82">
        <w:rPr>
          <w:rFonts w:ascii="Times New Roman" w:hAnsi="Times New Roman" w:cs="Times New Roman"/>
        </w:rPr>
        <w:t xml:space="preserve"> </w:t>
      </w:r>
      <w:r w:rsidR="00975631">
        <w:rPr>
          <w:rFonts w:ascii="Times New Roman" w:hAnsi="Times New Roman" w:cs="Times New Roman"/>
        </w:rPr>
        <w:t>the December newsletter</w:t>
      </w:r>
      <w:r w:rsidRPr="00765995">
        <w:rPr>
          <w:rFonts w:ascii="Times New Roman" w:hAnsi="Times New Roman" w:cs="Times New Roman"/>
        </w:rPr>
        <w:t xml:space="preserve"> </w:t>
      </w:r>
      <w:r w:rsidR="00100CD3">
        <w:rPr>
          <w:rFonts w:ascii="Times New Roman" w:hAnsi="Times New Roman" w:cs="Times New Roman"/>
        </w:rPr>
        <w:t>is on our</w:t>
      </w:r>
      <w:r w:rsidR="00975631">
        <w:rPr>
          <w:rFonts w:ascii="Times New Roman" w:hAnsi="Times New Roman" w:cs="Times New Roman"/>
        </w:rPr>
        <w:t xml:space="preserve"> website</w:t>
      </w:r>
      <w:r w:rsidRPr="00765995">
        <w:rPr>
          <w:rFonts w:ascii="Times New Roman" w:hAnsi="Times New Roman" w:cs="Times New Roman"/>
        </w:rPr>
        <w:t>.</w:t>
      </w:r>
      <w:r w:rsidR="003B26B8">
        <w:rPr>
          <w:rFonts w:ascii="Times New Roman" w:hAnsi="Times New Roman" w:cs="Times New Roman"/>
        </w:rPr>
        <w:t xml:space="preserve"> The next newsletter is scheduled for March.</w:t>
      </w:r>
    </w:p>
    <w:p w:rsidR="008C3EE5" w:rsidRPr="00765995" w:rsidRDefault="008C3EE5">
      <w:pPr>
        <w:rPr>
          <w:rFonts w:ascii="Times New Roman" w:hAnsi="Times New Roman" w:cs="Times New Roman"/>
        </w:rPr>
      </w:pPr>
      <w:r w:rsidRPr="00744ACC">
        <w:rPr>
          <w:rFonts w:ascii="Times New Roman" w:hAnsi="Times New Roman" w:cs="Times New Roman"/>
          <w:b/>
        </w:rPr>
        <w:t>Website:</w:t>
      </w:r>
      <w:r w:rsidRPr="00765995">
        <w:rPr>
          <w:rFonts w:ascii="Times New Roman" w:hAnsi="Times New Roman" w:cs="Times New Roman"/>
        </w:rPr>
        <w:t xml:space="preserve"> Gerry re</w:t>
      </w:r>
      <w:r w:rsidR="003B26B8">
        <w:rPr>
          <w:rFonts w:ascii="Times New Roman" w:hAnsi="Times New Roman" w:cs="Times New Roman"/>
        </w:rPr>
        <w:t xml:space="preserve">ported the website is up to date with the exception of the December Board minutes.  These will be added. </w:t>
      </w:r>
      <w:r w:rsidRPr="00765995">
        <w:rPr>
          <w:rFonts w:ascii="Times New Roman" w:hAnsi="Times New Roman" w:cs="Times New Roman"/>
        </w:rPr>
        <w:t>.</w:t>
      </w:r>
    </w:p>
    <w:p w:rsidR="008C3EE5" w:rsidRPr="00765995" w:rsidRDefault="008C3EE5">
      <w:pPr>
        <w:rPr>
          <w:rFonts w:ascii="Times New Roman" w:hAnsi="Times New Roman" w:cs="Times New Roman"/>
        </w:rPr>
      </w:pPr>
      <w:r w:rsidRPr="00744ACC">
        <w:rPr>
          <w:rFonts w:ascii="Times New Roman" w:hAnsi="Times New Roman" w:cs="Times New Roman"/>
          <w:b/>
        </w:rPr>
        <w:t>Next-door:</w:t>
      </w:r>
      <w:r w:rsidRPr="00765995">
        <w:rPr>
          <w:rFonts w:ascii="Times New Roman" w:hAnsi="Times New Roman" w:cs="Times New Roman"/>
        </w:rPr>
        <w:t xml:space="preserve">  Nothing new to report.</w:t>
      </w:r>
    </w:p>
    <w:p w:rsidR="008C3EE5" w:rsidRPr="00765995" w:rsidRDefault="005367B6">
      <w:pPr>
        <w:rPr>
          <w:rFonts w:ascii="Times New Roman" w:hAnsi="Times New Roman" w:cs="Times New Roman"/>
        </w:rPr>
      </w:pPr>
      <w:r w:rsidRPr="00744ACC">
        <w:rPr>
          <w:rFonts w:ascii="Times New Roman" w:hAnsi="Times New Roman" w:cs="Times New Roman"/>
          <w:b/>
        </w:rPr>
        <w:lastRenderedPageBreak/>
        <w:t>Welcome Committee:</w:t>
      </w:r>
      <w:r w:rsidRPr="00765995">
        <w:rPr>
          <w:rFonts w:ascii="Times New Roman" w:hAnsi="Times New Roman" w:cs="Times New Roman"/>
        </w:rPr>
        <w:t xml:space="preserve">  Fran </w:t>
      </w:r>
      <w:r w:rsidR="003B26B8">
        <w:rPr>
          <w:rFonts w:ascii="Times New Roman" w:hAnsi="Times New Roman" w:cs="Times New Roman"/>
        </w:rPr>
        <w:t xml:space="preserve">advised there are no new homeowners at this </w:t>
      </w:r>
      <w:r w:rsidR="007A4E90">
        <w:rPr>
          <w:rFonts w:ascii="Times New Roman" w:hAnsi="Times New Roman" w:cs="Times New Roman"/>
        </w:rPr>
        <w:t>time</w:t>
      </w:r>
      <w:r w:rsidR="003B26B8">
        <w:rPr>
          <w:rFonts w:ascii="Times New Roman" w:hAnsi="Times New Roman" w:cs="Times New Roman"/>
        </w:rPr>
        <w:t>.  One house has recently sold but the new homeowner has not moved in.</w:t>
      </w:r>
    </w:p>
    <w:p w:rsidR="002D0267" w:rsidRPr="00765995" w:rsidRDefault="008C3EE5">
      <w:pPr>
        <w:rPr>
          <w:rFonts w:ascii="Times New Roman" w:hAnsi="Times New Roman" w:cs="Times New Roman"/>
        </w:rPr>
      </w:pPr>
      <w:r w:rsidRPr="00744ACC">
        <w:rPr>
          <w:rFonts w:ascii="Times New Roman" w:hAnsi="Times New Roman" w:cs="Times New Roman"/>
          <w:b/>
        </w:rPr>
        <w:t>Social Committee</w:t>
      </w:r>
      <w:r w:rsidRPr="00765995">
        <w:rPr>
          <w:rFonts w:ascii="Times New Roman" w:hAnsi="Times New Roman" w:cs="Times New Roman"/>
        </w:rPr>
        <w:t xml:space="preserve">: </w:t>
      </w:r>
      <w:r w:rsidR="00DF0699" w:rsidRPr="00765995">
        <w:rPr>
          <w:rFonts w:ascii="Times New Roman" w:hAnsi="Times New Roman" w:cs="Times New Roman"/>
        </w:rPr>
        <w:t xml:space="preserve">Laurie </w:t>
      </w:r>
      <w:r w:rsidR="003B26B8">
        <w:rPr>
          <w:rFonts w:ascii="Times New Roman" w:hAnsi="Times New Roman" w:cs="Times New Roman"/>
        </w:rPr>
        <w:t>confirmed the date of the yard sale is May 15</w:t>
      </w:r>
      <w:r w:rsidR="003B26B8" w:rsidRPr="003B26B8">
        <w:rPr>
          <w:rFonts w:ascii="Times New Roman" w:hAnsi="Times New Roman" w:cs="Times New Roman"/>
          <w:vertAlign w:val="superscript"/>
        </w:rPr>
        <w:t>th</w:t>
      </w:r>
      <w:r w:rsidR="007A4E90">
        <w:rPr>
          <w:rFonts w:ascii="Times New Roman" w:hAnsi="Times New Roman" w:cs="Times New Roman"/>
        </w:rPr>
        <w:t xml:space="preserve">. </w:t>
      </w:r>
      <w:r w:rsidR="003B26B8">
        <w:rPr>
          <w:rFonts w:ascii="Times New Roman" w:hAnsi="Times New Roman" w:cs="Times New Roman"/>
        </w:rPr>
        <w:t xml:space="preserve"> </w:t>
      </w:r>
      <w:r w:rsidR="00100CD3">
        <w:rPr>
          <w:rFonts w:ascii="Times New Roman" w:hAnsi="Times New Roman" w:cs="Times New Roman"/>
        </w:rPr>
        <w:t xml:space="preserve">She advised that Any Janigan, of the Estates, has our Easter Bunny outfit.  Laurie will contact Jessica Bernacki to see if she is interested in coordinating, with Amy, on Easter activities.  </w:t>
      </w:r>
    </w:p>
    <w:p w:rsidR="008C3EE5" w:rsidRPr="00765995" w:rsidRDefault="005367B6">
      <w:pPr>
        <w:rPr>
          <w:rFonts w:ascii="Times New Roman" w:hAnsi="Times New Roman" w:cs="Times New Roman"/>
        </w:rPr>
      </w:pPr>
      <w:r w:rsidRPr="00744ACC">
        <w:rPr>
          <w:rFonts w:ascii="Times New Roman" w:hAnsi="Times New Roman" w:cs="Times New Roman"/>
          <w:b/>
        </w:rPr>
        <w:t>Nominating Committee</w:t>
      </w:r>
      <w:r w:rsidRPr="00765995">
        <w:rPr>
          <w:rFonts w:ascii="Times New Roman" w:hAnsi="Times New Roman" w:cs="Times New Roman"/>
        </w:rPr>
        <w:t>: no committee established at this point</w:t>
      </w:r>
    </w:p>
    <w:p w:rsidR="002D0267" w:rsidRPr="00765995" w:rsidRDefault="002D0267">
      <w:pPr>
        <w:rPr>
          <w:rFonts w:ascii="Times New Roman" w:hAnsi="Times New Roman" w:cs="Times New Roman"/>
        </w:rPr>
      </w:pPr>
    </w:p>
    <w:p w:rsidR="00445B90" w:rsidRPr="00765995" w:rsidRDefault="00BD758A">
      <w:pPr>
        <w:rPr>
          <w:rFonts w:ascii="Times New Roman" w:hAnsi="Times New Roman" w:cs="Times New Roman"/>
          <w:u w:val="single"/>
        </w:rPr>
      </w:pPr>
      <w:r w:rsidRPr="00765995">
        <w:rPr>
          <w:rFonts w:ascii="Times New Roman" w:hAnsi="Times New Roman" w:cs="Times New Roman"/>
          <w:u w:val="single"/>
        </w:rPr>
        <w:t>O</w:t>
      </w:r>
      <w:r w:rsidR="004119B2" w:rsidRPr="00765995">
        <w:rPr>
          <w:rFonts w:ascii="Times New Roman" w:hAnsi="Times New Roman" w:cs="Times New Roman"/>
          <w:u w:val="single"/>
        </w:rPr>
        <w:t>ld Business</w:t>
      </w:r>
    </w:p>
    <w:p w:rsidR="00445B90" w:rsidRPr="00765995" w:rsidRDefault="00100CD3">
      <w:pPr>
        <w:rPr>
          <w:rFonts w:ascii="Times New Roman" w:hAnsi="Times New Roman" w:cs="Times New Roman"/>
        </w:rPr>
      </w:pPr>
      <w:r>
        <w:rPr>
          <w:rFonts w:ascii="Times New Roman" w:hAnsi="Times New Roman" w:cs="Times New Roman"/>
        </w:rPr>
        <w:t>Susan reported that she has confirmed the date of 9/15, for our annual meeting, at the Church of the Good Shepherd.  She will stay in contact with them in case any thing changes as a result of Covid.</w:t>
      </w:r>
    </w:p>
    <w:p w:rsidR="005367B6" w:rsidRPr="00765995" w:rsidRDefault="005367B6">
      <w:pPr>
        <w:rPr>
          <w:rFonts w:ascii="Times New Roman" w:hAnsi="Times New Roman" w:cs="Times New Roman"/>
        </w:rPr>
      </w:pPr>
    </w:p>
    <w:p w:rsidR="004119B2" w:rsidRPr="00765995" w:rsidRDefault="004119B2">
      <w:pPr>
        <w:rPr>
          <w:rFonts w:ascii="Times New Roman" w:hAnsi="Times New Roman" w:cs="Times New Roman"/>
          <w:u w:val="single"/>
        </w:rPr>
      </w:pPr>
      <w:r w:rsidRPr="00765995">
        <w:rPr>
          <w:rFonts w:ascii="Times New Roman" w:hAnsi="Times New Roman" w:cs="Times New Roman"/>
          <w:u w:val="single"/>
        </w:rPr>
        <w:t>New Business</w:t>
      </w:r>
    </w:p>
    <w:p w:rsidR="00975631" w:rsidRDefault="00975631">
      <w:pPr>
        <w:rPr>
          <w:rFonts w:ascii="Times New Roman" w:hAnsi="Times New Roman" w:cs="Times New Roman"/>
        </w:rPr>
      </w:pPr>
      <w:r>
        <w:rPr>
          <w:rFonts w:ascii="Times New Roman" w:hAnsi="Times New Roman" w:cs="Times New Roman"/>
        </w:rPr>
        <w:t xml:space="preserve">Susan reported that </w:t>
      </w:r>
      <w:r w:rsidR="00100CD3">
        <w:rPr>
          <w:rFonts w:ascii="Times New Roman" w:hAnsi="Times New Roman" w:cs="Times New Roman"/>
        </w:rPr>
        <w:t xml:space="preserve">a </w:t>
      </w:r>
      <w:r>
        <w:rPr>
          <w:rFonts w:ascii="Times New Roman" w:hAnsi="Times New Roman" w:cs="Times New Roman"/>
        </w:rPr>
        <w:t>sympathy card</w:t>
      </w:r>
      <w:r w:rsidR="00100CD3">
        <w:rPr>
          <w:rFonts w:ascii="Times New Roman" w:hAnsi="Times New Roman" w:cs="Times New Roman"/>
        </w:rPr>
        <w:t xml:space="preserve"> was sent to James Pisciotta, whose wife Cynthia passed away last month. We were recently notified that Wilfred Cropper passed away and we will send a card to his wife Mary.</w:t>
      </w:r>
    </w:p>
    <w:p w:rsidR="00975631" w:rsidRDefault="00975631">
      <w:pPr>
        <w:rPr>
          <w:rFonts w:ascii="Times New Roman" w:hAnsi="Times New Roman" w:cs="Times New Roman"/>
        </w:rPr>
      </w:pPr>
    </w:p>
    <w:p w:rsidR="004119B2" w:rsidRPr="00765995" w:rsidRDefault="004119B2">
      <w:pPr>
        <w:rPr>
          <w:rFonts w:ascii="Times New Roman" w:hAnsi="Times New Roman" w:cs="Times New Roman"/>
        </w:rPr>
      </w:pPr>
      <w:r w:rsidRPr="00765995">
        <w:rPr>
          <w:rFonts w:ascii="Times New Roman" w:hAnsi="Times New Roman" w:cs="Times New Roman"/>
        </w:rPr>
        <w:t>No further items were on the agenda and the meeting was adjourned at 7:</w:t>
      </w:r>
      <w:r w:rsidR="00100CD3">
        <w:rPr>
          <w:rFonts w:ascii="Times New Roman" w:hAnsi="Times New Roman" w:cs="Times New Roman"/>
        </w:rPr>
        <w:t>23</w:t>
      </w:r>
      <w:r w:rsidR="004869A4">
        <w:rPr>
          <w:rFonts w:ascii="Times New Roman" w:hAnsi="Times New Roman" w:cs="Times New Roman"/>
        </w:rPr>
        <w:t xml:space="preserve"> </w:t>
      </w:r>
      <w:r w:rsidRPr="00765995">
        <w:rPr>
          <w:rFonts w:ascii="Times New Roman" w:hAnsi="Times New Roman" w:cs="Times New Roman"/>
        </w:rPr>
        <w:t>PM.</w:t>
      </w:r>
    </w:p>
    <w:p w:rsidR="004119B2" w:rsidRPr="00765995" w:rsidRDefault="004119B2">
      <w:pPr>
        <w:rPr>
          <w:rFonts w:ascii="Times New Roman" w:hAnsi="Times New Roman" w:cs="Times New Roman"/>
        </w:rPr>
      </w:pPr>
    </w:p>
    <w:p w:rsidR="004119B2" w:rsidRPr="00765995" w:rsidRDefault="004119B2">
      <w:pPr>
        <w:rPr>
          <w:rFonts w:ascii="Times New Roman" w:hAnsi="Times New Roman" w:cs="Times New Roman"/>
        </w:rPr>
      </w:pPr>
      <w:r w:rsidRPr="00765995">
        <w:rPr>
          <w:rFonts w:ascii="Times New Roman" w:hAnsi="Times New Roman" w:cs="Times New Roman"/>
        </w:rPr>
        <w:t>Respectfully submitted,</w:t>
      </w:r>
    </w:p>
    <w:p w:rsidR="004119B2" w:rsidRPr="00765995" w:rsidRDefault="004119B2">
      <w:pPr>
        <w:rPr>
          <w:rFonts w:ascii="Times New Roman" w:hAnsi="Times New Roman" w:cs="Times New Roman"/>
        </w:rPr>
      </w:pPr>
    </w:p>
    <w:p w:rsidR="004119B2" w:rsidRPr="00765995" w:rsidRDefault="004119B2">
      <w:pPr>
        <w:rPr>
          <w:rFonts w:ascii="Times New Roman" w:hAnsi="Times New Roman" w:cs="Times New Roman"/>
        </w:rPr>
      </w:pPr>
    </w:p>
    <w:p w:rsidR="004119B2" w:rsidRPr="00765995" w:rsidRDefault="00FD16E7">
      <w:pPr>
        <w:rPr>
          <w:rFonts w:ascii="Times New Roman" w:hAnsi="Times New Roman" w:cs="Times New Roman"/>
        </w:rPr>
      </w:pPr>
      <w:r w:rsidRPr="00765995">
        <w:rPr>
          <w:rFonts w:ascii="Times New Roman" w:hAnsi="Times New Roman" w:cs="Times New Roman"/>
        </w:rPr>
        <w:t>Susan Mannel, S</w:t>
      </w:r>
      <w:r w:rsidR="004119B2" w:rsidRPr="00765995">
        <w:rPr>
          <w:rFonts w:ascii="Times New Roman" w:hAnsi="Times New Roman" w:cs="Times New Roman"/>
        </w:rPr>
        <w:t>ecretary</w:t>
      </w:r>
    </w:p>
    <w:p w:rsidR="004119B2" w:rsidRPr="00765995" w:rsidRDefault="004119B2">
      <w:pPr>
        <w:rPr>
          <w:rFonts w:ascii="Times New Roman" w:hAnsi="Times New Roman" w:cs="Times New Roman"/>
        </w:rPr>
      </w:pPr>
    </w:p>
    <w:sectPr w:rsidR="004119B2" w:rsidRPr="00765995" w:rsidSect="00982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29"/>
    <w:rsid w:val="00014A86"/>
    <w:rsid w:val="00076D30"/>
    <w:rsid w:val="000D4BC6"/>
    <w:rsid w:val="00100CD3"/>
    <w:rsid w:val="00101506"/>
    <w:rsid w:val="001051AC"/>
    <w:rsid w:val="001158E9"/>
    <w:rsid w:val="00197840"/>
    <w:rsid w:val="002357AD"/>
    <w:rsid w:val="002D0267"/>
    <w:rsid w:val="002E3118"/>
    <w:rsid w:val="0037043A"/>
    <w:rsid w:val="00384A82"/>
    <w:rsid w:val="003B26B8"/>
    <w:rsid w:val="004119B2"/>
    <w:rsid w:val="004178C6"/>
    <w:rsid w:val="00445B90"/>
    <w:rsid w:val="00462B32"/>
    <w:rsid w:val="004849C3"/>
    <w:rsid w:val="004869A4"/>
    <w:rsid w:val="004B6C0F"/>
    <w:rsid w:val="004C4781"/>
    <w:rsid w:val="00522C42"/>
    <w:rsid w:val="00527E04"/>
    <w:rsid w:val="005367B6"/>
    <w:rsid w:val="00645252"/>
    <w:rsid w:val="006B5AC2"/>
    <w:rsid w:val="006D0729"/>
    <w:rsid w:val="006D3D74"/>
    <w:rsid w:val="006E49A1"/>
    <w:rsid w:val="00744ACC"/>
    <w:rsid w:val="0074607F"/>
    <w:rsid w:val="00765995"/>
    <w:rsid w:val="007A4E90"/>
    <w:rsid w:val="007C426D"/>
    <w:rsid w:val="0083569A"/>
    <w:rsid w:val="00837A6D"/>
    <w:rsid w:val="00877C98"/>
    <w:rsid w:val="008C3EE5"/>
    <w:rsid w:val="00905BD5"/>
    <w:rsid w:val="00975631"/>
    <w:rsid w:val="00982A2C"/>
    <w:rsid w:val="00A9204E"/>
    <w:rsid w:val="00B4003D"/>
    <w:rsid w:val="00B56C5F"/>
    <w:rsid w:val="00B7312B"/>
    <w:rsid w:val="00BD758A"/>
    <w:rsid w:val="00C9294B"/>
    <w:rsid w:val="00D833A4"/>
    <w:rsid w:val="00DF0699"/>
    <w:rsid w:val="00E81C75"/>
    <w:rsid w:val="00F1531F"/>
    <w:rsid w:val="00F54171"/>
    <w:rsid w:val="00FD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29C0D-E02F-4B4C-9AC0-0AA3B0B6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982A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982A2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982A2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982A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2A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2A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2A2C"/>
    <w:rPr>
      <w:rFonts w:eastAsiaTheme="minorEastAsia"/>
      <w:color w:val="5A5A5A" w:themeColor="text1" w:themeTint="A5"/>
      <w:spacing w:val="15"/>
    </w:rPr>
  </w:style>
  <w:style w:type="character" w:styleId="SubtleEmphasis">
    <w:name w:val="Subtle Emphasis"/>
    <w:basedOn w:val="DefaultParagraphFont"/>
    <w:uiPriority w:val="19"/>
    <w:qFormat/>
    <w:rsid w:val="00982A2C"/>
    <w:rPr>
      <w:i/>
      <w:iCs/>
      <w:color w:val="404040" w:themeColor="text1" w:themeTint="BF"/>
    </w:rPr>
  </w:style>
  <w:style w:type="character" w:styleId="Emphasis">
    <w:name w:val="Emphasis"/>
    <w:basedOn w:val="DefaultParagraphFont"/>
    <w:uiPriority w:val="20"/>
    <w:qFormat/>
    <w:rsid w:val="00982A2C"/>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982A2C"/>
    <w:rPr>
      <w:b/>
      <w:bCs/>
    </w:rPr>
  </w:style>
  <w:style w:type="paragraph" w:styleId="Quote">
    <w:name w:val="Quote"/>
    <w:basedOn w:val="Normal"/>
    <w:next w:val="Normal"/>
    <w:link w:val="QuoteChar"/>
    <w:uiPriority w:val="29"/>
    <w:qFormat/>
    <w:rsid w:val="00982A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82A2C"/>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982A2C"/>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982A2C"/>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982A2C"/>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Freiberger</dc:creator>
  <cp:lastModifiedBy>Gerry Mannel</cp:lastModifiedBy>
  <cp:revision>2</cp:revision>
  <cp:lastPrinted>2020-02-08T20:48:00Z</cp:lastPrinted>
  <dcterms:created xsi:type="dcterms:W3CDTF">2021-04-21T19:29:00Z</dcterms:created>
  <dcterms:modified xsi:type="dcterms:W3CDTF">2021-04-21T19:29:00Z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