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FCB4" w14:textId="77777777" w:rsidR="00E70FD1" w:rsidRDefault="00BC61D6">
      <w:pPr>
        <w:rPr>
          <w:rFonts w:ascii="Times New Roman" w:hAnsi="Times New Roman" w:cs="Times New Roman"/>
        </w:rPr>
      </w:pPr>
      <w:r>
        <w:rPr>
          <w:rFonts w:ascii="Times New Roman" w:hAnsi="Times New Roman" w:cs="Times New Roman"/>
        </w:rPr>
        <w:t>April 14, 2022</w:t>
      </w:r>
    </w:p>
    <w:p w14:paraId="3F152DA1" w14:textId="77777777" w:rsidR="00BC61D6" w:rsidRPr="00765995" w:rsidRDefault="00BC61D6">
      <w:pPr>
        <w:rPr>
          <w:rFonts w:ascii="Times New Roman" w:hAnsi="Times New Roman" w:cs="Times New Roman"/>
        </w:rPr>
      </w:pPr>
    </w:p>
    <w:p w14:paraId="2A8441B9" w14:textId="77777777" w:rsidR="006D0729" w:rsidRPr="00D806C4" w:rsidRDefault="006D0729">
      <w:pPr>
        <w:rPr>
          <w:rFonts w:ascii="Times New Roman" w:hAnsi="Times New Roman" w:cs="Times New Roman"/>
          <w:b/>
        </w:rPr>
      </w:pPr>
      <w:r w:rsidRPr="00D806C4">
        <w:rPr>
          <w:rFonts w:ascii="Times New Roman" w:hAnsi="Times New Roman" w:cs="Times New Roman"/>
          <w:b/>
        </w:rPr>
        <w:t>Meeting of the Board of Directors</w:t>
      </w:r>
    </w:p>
    <w:p w14:paraId="2EDA1BF7" w14:textId="77777777" w:rsidR="006D0729" w:rsidRPr="00765995" w:rsidRDefault="0037043A">
      <w:pPr>
        <w:rPr>
          <w:rFonts w:ascii="Times New Roman" w:hAnsi="Times New Roman" w:cs="Times New Roman"/>
        </w:rPr>
      </w:pPr>
      <w:r w:rsidRPr="00765995">
        <w:rPr>
          <w:rFonts w:ascii="Times New Roman" w:hAnsi="Times New Roman" w:cs="Times New Roman"/>
        </w:rPr>
        <w:t xml:space="preserve">Board Members </w:t>
      </w:r>
      <w:r w:rsidR="006D0729" w:rsidRPr="00765995">
        <w:rPr>
          <w:rFonts w:ascii="Times New Roman" w:hAnsi="Times New Roman" w:cs="Times New Roman"/>
        </w:rPr>
        <w:t>Present</w:t>
      </w:r>
      <w:r w:rsidR="00877C98" w:rsidRPr="00765995">
        <w:rPr>
          <w:rFonts w:ascii="Times New Roman" w:hAnsi="Times New Roman" w:cs="Times New Roman"/>
        </w:rPr>
        <w:t>:</w:t>
      </w:r>
    </w:p>
    <w:p w14:paraId="006FB0B2" w14:textId="77777777" w:rsidR="006D0729" w:rsidRPr="00765995" w:rsidRDefault="006D0729">
      <w:pPr>
        <w:rPr>
          <w:rFonts w:ascii="Times New Roman" w:hAnsi="Times New Roman" w:cs="Times New Roman"/>
        </w:rPr>
      </w:pPr>
      <w:r w:rsidRPr="00765995">
        <w:rPr>
          <w:rFonts w:ascii="Times New Roman" w:hAnsi="Times New Roman" w:cs="Times New Roman"/>
        </w:rPr>
        <w:t>Gerry Mannel</w:t>
      </w:r>
    </w:p>
    <w:p w14:paraId="57DA4799" w14:textId="77777777" w:rsidR="006D0729" w:rsidRPr="00765995" w:rsidRDefault="006D0729">
      <w:pPr>
        <w:rPr>
          <w:rFonts w:ascii="Times New Roman" w:hAnsi="Times New Roman" w:cs="Times New Roman"/>
        </w:rPr>
      </w:pPr>
      <w:r w:rsidRPr="00765995">
        <w:rPr>
          <w:rFonts w:ascii="Times New Roman" w:hAnsi="Times New Roman" w:cs="Times New Roman"/>
        </w:rPr>
        <w:t>Susan Mannel</w:t>
      </w:r>
    </w:p>
    <w:p w14:paraId="6BF9957E" w14:textId="77777777" w:rsidR="006D0729" w:rsidRPr="00765995" w:rsidRDefault="006D0729">
      <w:pPr>
        <w:rPr>
          <w:rFonts w:ascii="Times New Roman" w:hAnsi="Times New Roman" w:cs="Times New Roman"/>
        </w:rPr>
      </w:pPr>
      <w:r w:rsidRPr="00765995">
        <w:rPr>
          <w:rFonts w:ascii="Times New Roman" w:hAnsi="Times New Roman" w:cs="Times New Roman"/>
        </w:rPr>
        <w:t>Laurie Mergler</w:t>
      </w:r>
    </w:p>
    <w:p w14:paraId="60E8F111" w14:textId="77777777" w:rsidR="006D0729" w:rsidRDefault="006D0729">
      <w:pPr>
        <w:rPr>
          <w:rFonts w:ascii="Times New Roman" w:hAnsi="Times New Roman" w:cs="Times New Roman"/>
        </w:rPr>
      </w:pPr>
      <w:r w:rsidRPr="00765995">
        <w:rPr>
          <w:rFonts w:ascii="Times New Roman" w:hAnsi="Times New Roman" w:cs="Times New Roman"/>
        </w:rPr>
        <w:t>Fran Mergler</w:t>
      </w:r>
    </w:p>
    <w:p w14:paraId="63750166" w14:textId="77777777" w:rsidR="0037043A" w:rsidRPr="00765995" w:rsidRDefault="0037043A">
      <w:pPr>
        <w:rPr>
          <w:rFonts w:ascii="Times New Roman" w:hAnsi="Times New Roman" w:cs="Times New Roman"/>
        </w:rPr>
      </w:pPr>
    </w:p>
    <w:p w14:paraId="1AC3994C" w14:textId="77777777" w:rsidR="0037043A" w:rsidRPr="00765995" w:rsidRDefault="0037043A">
      <w:pPr>
        <w:rPr>
          <w:rFonts w:ascii="Times New Roman" w:hAnsi="Times New Roman" w:cs="Times New Roman"/>
        </w:rPr>
      </w:pPr>
      <w:r w:rsidRPr="00765995">
        <w:rPr>
          <w:rFonts w:ascii="Times New Roman" w:hAnsi="Times New Roman" w:cs="Times New Roman"/>
        </w:rPr>
        <w:t>Community Members Present:</w:t>
      </w:r>
    </w:p>
    <w:p w14:paraId="5CDCBA05" w14:textId="77777777" w:rsidR="0037043A" w:rsidRPr="00765995" w:rsidRDefault="00527E04">
      <w:pPr>
        <w:rPr>
          <w:rFonts w:ascii="Times New Roman" w:hAnsi="Times New Roman" w:cs="Times New Roman"/>
        </w:rPr>
      </w:pPr>
      <w:r w:rsidRPr="00765995">
        <w:rPr>
          <w:rFonts w:ascii="Times New Roman" w:hAnsi="Times New Roman" w:cs="Times New Roman"/>
        </w:rPr>
        <w:t>None</w:t>
      </w:r>
    </w:p>
    <w:p w14:paraId="1AD9419D" w14:textId="77777777" w:rsidR="006D0729" w:rsidRPr="00765995" w:rsidRDefault="006D0729">
      <w:pPr>
        <w:rPr>
          <w:rFonts w:ascii="Times New Roman" w:hAnsi="Times New Roman" w:cs="Times New Roman"/>
        </w:rPr>
      </w:pPr>
    </w:p>
    <w:p w14:paraId="1BB6D7D0" w14:textId="77777777" w:rsidR="00EB3679" w:rsidRDefault="006D0729">
      <w:pPr>
        <w:rPr>
          <w:rFonts w:ascii="Times New Roman" w:hAnsi="Times New Roman" w:cs="Times New Roman"/>
        </w:rPr>
      </w:pPr>
      <w:r w:rsidRPr="00765995">
        <w:rPr>
          <w:rFonts w:ascii="Times New Roman" w:hAnsi="Times New Roman" w:cs="Times New Roman"/>
        </w:rPr>
        <w:t xml:space="preserve">The meeting commenced at </w:t>
      </w:r>
      <w:r w:rsidR="00E70FD1">
        <w:rPr>
          <w:rFonts w:ascii="Times New Roman" w:hAnsi="Times New Roman" w:cs="Times New Roman"/>
        </w:rPr>
        <w:t>6:3</w:t>
      </w:r>
      <w:r w:rsidR="00501D2B">
        <w:rPr>
          <w:rFonts w:ascii="Times New Roman" w:hAnsi="Times New Roman" w:cs="Times New Roman"/>
        </w:rPr>
        <w:t>0</w:t>
      </w:r>
      <w:r w:rsidR="00EE0320">
        <w:rPr>
          <w:rFonts w:ascii="Times New Roman" w:hAnsi="Times New Roman" w:cs="Times New Roman"/>
        </w:rPr>
        <w:t xml:space="preserve"> </w:t>
      </w:r>
      <w:r w:rsidRPr="00765995">
        <w:rPr>
          <w:rFonts w:ascii="Times New Roman" w:hAnsi="Times New Roman" w:cs="Times New Roman"/>
        </w:rPr>
        <w:t>PM</w:t>
      </w:r>
      <w:r w:rsidR="001158E9" w:rsidRPr="00765995">
        <w:rPr>
          <w:rFonts w:ascii="Times New Roman" w:hAnsi="Times New Roman" w:cs="Times New Roman"/>
        </w:rPr>
        <w:t xml:space="preserve">.  </w:t>
      </w:r>
    </w:p>
    <w:p w14:paraId="50820DBE" w14:textId="77777777" w:rsidR="00EB3679" w:rsidRDefault="00EB3679" w:rsidP="00EB3679">
      <w:pPr>
        <w:rPr>
          <w:rFonts w:ascii="Times New Roman" w:hAnsi="Times New Roman" w:cs="Times New Roman"/>
        </w:rPr>
      </w:pPr>
    </w:p>
    <w:p w14:paraId="2856214B" w14:textId="77777777" w:rsidR="00EB3679" w:rsidRDefault="00EB3679" w:rsidP="00EB3679">
      <w:pPr>
        <w:rPr>
          <w:rFonts w:ascii="Times New Roman" w:hAnsi="Times New Roman" w:cs="Times New Roman"/>
        </w:rPr>
      </w:pPr>
      <w:r>
        <w:rPr>
          <w:rFonts w:ascii="Times New Roman" w:hAnsi="Times New Roman" w:cs="Times New Roman"/>
        </w:rPr>
        <w:t>The</w:t>
      </w:r>
      <w:r w:rsidR="00501D2B">
        <w:rPr>
          <w:rFonts w:ascii="Times New Roman" w:hAnsi="Times New Roman" w:cs="Times New Roman"/>
        </w:rPr>
        <w:t xml:space="preserve"> February</w:t>
      </w:r>
      <w:r>
        <w:rPr>
          <w:rFonts w:ascii="Times New Roman" w:hAnsi="Times New Roman" w:cs="Times New Roman"/>
        </w:rPr>
        <w:t xml:space="preserve"> Board meeting minutes were approved as written.</w:t>
      </w:r>
    </w:p>
    <w:p w14:paraId="0B4809F9" w14:textId="77777777" w:rsidR="00EB3679" w:rsidRPr="00EB3679" w:rsidRDefault="00EB3679" w:rsidP="00EB3679">
      <w:pPr>
        <w:rPr>
          <w:rFonts w:ascii="Times New Roman" w:hAnsi="Times New Roman" w:cs="Times New Roman"/>
        </w:rPr>
      </w:pPr>
    </w:p>
    <w:p w14:paraId="65B3531F" w14:textId="77777777" w:rsidR="00C9294B" w:rsidRPr="00765995" w:rsidRDefault="00C9294B">
      <w:pPr>
        <w:rPr>
          <w:rFonts w:ascii="Times New Roman" w:hAnsi="Times New Roman" w:cs="Times New Roman"/>
          <w:u w:val="single"/>
        </w:rPr>
      </w:pPr>
      <w:r w:rsidRPr="00765995">
        <w:rPr>
          <w:rFonts w:ascii="Times New Roman" w:hAnsi="Times New Roman" w:cs="Times New Roman"/>
          <w:u w:val="single"/>
        </w:rPr>
        <w:t>Treasurer’s Report</w:t>
      </w:r>
    </w:p>
    <w:p w14:paraId="2B88B8E9" w14:textId="77777777" w:rsidR="006D2487" w:rsidRDefault="00C9294B">
      <w:pPr>
        <w:rPr>
          <w:rFonts w:ascii="Times New Roman" w:hAnsi="Times New Roman" w:cs="Times New Roman"/>
        </w:rPr>
      </w:pPr>
      <w:r w:rsidRPr="00765995">
        <w:rPr>
          <w:rFonts w:ascii="Times New Roman" w:hAnsi="Times New Roman" w:cs="Times New Roman"/>
        </w:rPr>
        <w:t xml:space="preserve">Laurie </w:t>
      </w:r>
      <w:r w:rsidR="0037043A" w:rsidRPr="00765995">
        <w:rPr>
          <w:rFonts w:ascii="Times New Roman" w:hAnsi="Times New Roman" w:cs="Times New Roman"/>
        </w:rPr>
        <w:t>presented the Treasurers’ report and year to date budget</w:t>
      </w:r>
      <w:r w:rsidR="00E70FD1">
        <w:rPr>
          <w:rFonts w:ascii="Times New Roman" w:hAnsi="Times New Roman" w:cs="Times New Roman"/>
        </w:rPr>
        <w:t xml:space="preserve">.   </w:t>
      </w:r>
      <w:r w:rsidR="00501D2B">
        <w:rPr>
          <w:rFonts w:ascii="Times New Roman" w:hAnsi="Times New Roman" w:cs="Times New Roman"/>
        </w:rPr>
        <w:t xml:space="preserve">All outstanding assessments have been paid. </w:t>
      </w:r>
      <w:r w:rsidR="00E70FD1">
        <w:rPr>
          <w:rFonts w:ascii="Times New Roman" w:hAnsi="Times New Roman" w:cs="Times New Roman"/>
        </w:rPr>
        <w:t>Laurie</w:t>
      </w:r>
      <w:r w:rsidR="00501D2B">
        <w:rPr>
          <w:rFonts w:ascii="Times New Roman" w:hAnsi="Times New Roman" w:cs="Times New Roman"/>
        </w:rPr>
        <w:t xml:space="preserve"> again</w:t>
      </w:r>
      <w:r w:rsidR="00E70FD1">
        <w:rPr>
          <w:rFonts w:ascii="Times New Roman" w:hAnsi="Times New Roman" w:cs="Times New Roman"/>
        </w:rPr>
        <w:t xml:space="preserve"> </w:t>
      </w:r>
      <w:r w:rsidR="00501D2B">
        <w:rPr>
          <w:rFonts w:ascii="Times New Roman" w:hAnsi="Times New Roman" w:cs="Times New Roman"/>
        </w:rPr>
        <w:t>l</w:t>
      </w:r>
      <w:r w:rsidR="00E70FD1">
        <w:rPr>
          <w:rFonts w:ascii="Times New Roman" w:hAnsi="Times New Roman" w:cs="Times New Roman"/>
        </w:rPr>
        <w:t xml:space="preserve">ooked at the current interest rates for CD’s and </w:t>
      </w:r>
      <w:r w:rsidR="00501D2B">
        <w:rPr>
          <w:rFonts w:ascii="Times New Roman" w:hAnsi="Times New Roman" w:cs="Times New Roman"/>
        </w:rPr>
        <w:t xml:space="preserve">they are still too low for a 24 month commitment. </w:t>
      </w:r>
      <w:r w:rsidR="00E70FD1">
        <w:rPr>
          <w:rFonts w:ascii="Times New Roman" w:hAnsi="Times New Roman" w:cs="Times New Roman"/>
        </w:rPr>
        <w:t xml:space="preserve">   </w:t>
      </w:r>
    </w:p>
    <w:p w14:paraId="372A84A8" w14:textId="77777777" w:rsidR="00E70FD1" w:rsidRPr="00765995" w:rsidRDefault="00E70FD1">
      <w:pPr>
        <w:rPr>
          <w:rFonts w:ascii="Times New Roman" w:hAnsi="Times New Roman" w:cs="Times New Roman"/>
        </w:rPr>
      </w:pPr>
    </w:p>
    <w:p w14:paraId="752FFBD7" w14:textId="77777777" w:rsidR="00014A86" w:rsidRPr="00765995" w:rsidRDefault="00C9294B">
      <w:pPr>
        <w:rPr>
          <w:rFonts w:ascii="Times New Roman" w:hAnsi="Times New Roman" w:cs="Times New Roman"/>
          <w:u w:val="single"/>
        </w:rPr>
      </w:pPr>
      <w:r w:rsidRPr="00765995">
        <w:rPr>
          <w:rFonts w:ascii="Times New Roman" w:hAnsi="Times New Roman" w:cs="Times New Roman"/>
          <w:u w:val="single"/>
        </w:rPr>
        <w:t>Vice President’s Report</w:t>
      </w:r>
    </w:p>
    <w:p w14:paraId="4CDD6D00" w14:textId="77777777" w:rsidR="000A70C4" w:rsidRPr="00765995" w:rsidRDefault="00FE3871">
      <w:pPr>
        <w:rPr>
          <w:rFonts w:ascii="Times New Roman" w:hAnsi="Times New Roman" w:cs="Times New Roman"/>
        </w:rPr>
      </w:pPr>
      <w:r>
        <w:rPr>
          <w:rFonts w:ascii="Times New Roman" w:hAnsi="Times New Roman" w:cs="Times New Roman"/>
        </w:rPr>
        <w:t xml:space="preserve">Fran </w:t>
      </w:r>
      <w:r w:rsidR="00251F5A">
        <w:rPr>
          <w:rFonts w:ascii="Times New Roman" w:hAnsi="Times New Roman" w:cs="Times New Roman"/>
        </w:rPr>
        <w:t>recently walked all three</w:t>
      </w:r>
      <w:r>
        <w:rPr>
          <w:rFonts w:ascii="Times New Roman" w:hAnsi="Times New Roman" w:cs="Times New Roman"/>
        </w:rPr>
        <w:t xml:space="preserve"> ponds</w:t>
      </w:r>
      <w:r w:rsidR="00251F5A">
        <w:rPr>
          <w:rFonts w:ascii="Times New Roman" w:hAnsi="Times New Roman" w:cs="Times New Roman"/>
        </w:rPr>
        <w:t>.</w:t>
      </w:r>
      <w:r>
        <w:rPr>
          <w:rFonts w:ascii="Times New Roman" w:hAnsi="Times New Roman" w:cs="Times New Roman"/>
        </w:rPr>
        <w:t xml:space="preserve"> </w:t>
      </w:r>
      <w:r w:rsidR="00251F5A">
        <w:rPr>
          <w:rFonts w:ascii="Times New Roman" w:hAnsi="Times New Roman" w:cs="Times New Roman"/>
        </w:rPr>
        <w:t xml:space="preserve"> There is an active ground hog hole at Sidehill pond otherwise the pond is good shape.  There is a new ground hog hole at the Deepwood pond.  He will contact Schumaker’s Animal control to have the ground hogs removed. Fran reported that the swale looks good at Bynum pond.  The top was off the storm drain and he put it back.  </w:t>
      </w:r>
      <w:r>
        <w:rPr>
          <w:rFonts w:ascii="Times New Roman" w:hAnsi="Times New Roman" w:cs="Times New Roman"/>
        </w:rPr>
        <w:t xml:space="preserve"> </w:t>
      </w:r>
      <w:r w:rsidR="00251F5A">
        <w:rPr>
          <w:rFonts w:ascii="Times New Roman" w:hAnsi="Times New Roman" w:cs="Times New Roman"/>
        </w:rPr>
        <w:t>Someone removed</w:t>
      </w:r>
      <w:r w:rsidR="00BC61D6">
        <w:rPr>
          <w:rFonts w:ascii="Times New Roman" w:hAnsi="Times New Roman" w:cs="Times New Roman"/>
        </w:rPr>
        <w:t xml:space="preserve"> it</w:t>
      </w:r>
      <w:r w:rsidR="00251F5A">
        <w:rPr>
          <w:rFonts w:ascii="Times New Roman" w:hAnsi="Times New Roman" w:cs="Times New Roman"/>
        </w:rPr>
        <w:t>, perhaps kids.  Gerry indicated that the storm drain is Harford County’s responsibility so any further problems will be reported to the county.</w:t>
      </w:r>
      <w:r w:rsidR="00ED76D1">
        <w:rPr>
          <w:rFonts w:ascii="Times New Roman" w:hAnsi="Times New Roman" w:cs="Times New Roman"/>
        </w:rPr>
        <w:t xml:space="preserve"> </w:t>
      </w:r>
      <w:r w:rsidR="00BC61D6">
        <w:rPr>
          <w:rFonts w:ascii="Times New Roman" w:hAnsi="Times New Roman" w:cs="Times New Roman"/>
        </w:rPr>
        <w:t xml:space="preserve"> A tree has fallen toward the pond</w:t>
      </w:r>
      <w:r w:rsidR="00ED76D1">
        <w:rPr>
          <w:rFonts w:ascii="Times New Roman" w:hAnsi="Times New Roman" w:cs="Times New Roman"/>
        </w:rPr>
        <w:t xml:space="preserve"> and Fran and Gerry will move </w:t>
      </w:r>
      <w:r w:rsidR="00BC61D6">
        <w:rPr>
          <w:rFonts w:ascii="Times New Roman" w:hAnsi="Times New Roman" w:cs="Times New Roman"/>
        </w:rPr>
        <w:t xml:space="preserve">it </w:t>
      </w:r>
      <w:r w:rsidR="00ED76D1">
        <w:rPr>
          <w:rFonts w:ascii="Times New Roman" w:hAnsi="Times New Roman" w:cs="Times New Roman"/>
        </w:rPr>
        <w:t xml:space="preserve">on Saturday.  </w:t>
      </w:r>
      <w:r w:rsidR="00251F5A">
        <w:rPr>
          <w:rFonts w:ascii="Times New Roman" w:hAnsi="Times New Roman" w:cs="Times New Roman"/>
        </w:rPr>
        <w:t xml:space="preserve"> </w:t>
      </w:r>
      <w:r w:rsidR="00ED76D1">
        <w:rPr>
          <w:rFonts w:ascii="Times New Roman" w:hAnsi="Times New Roman" w:cs="Times New Roman"/>
        </w:rPr>
        <w:t xml:space="preserve">Fran will again contact Harford County about the deterioration </w:t>
      </w:r>
      <w:r>
        <w:rPr>
          <w:rFonts w:ascii="Times New Roman" w:hAnsi="Times New Roman" w:cs="Times New Roman"/>
        </w:rPr>
        <w:t>around the calming device</w:t>
      </w:r>
      <w:r w:rsidR="00ED76D1">
        <w:rPr>
          <w:rFonts w:ascii="Times New Roman" w:hAnsi="Times New Roman" w:cs="Times New Roman"/>
        </w:rPr>
        <w:t>.</w:t>
      </w:r>
      <w:r>
        <w:rPr>
          <w:rFonts w:ascii="Times New Roman" w:hAnsi="Times New Roman" w:cs="Times New Roman"/>
        </w:rPr>
        <w:t xml:space="preserve"> </w:t>
      </w:r>
    </w:p>
    <w:p w14:paraId="65AB899E" w14:textId="77777777" w:rsidR="00ED76D1" w:rsidRDefault="00ED76D1">
      <w:pPr>
        <w:rPr>
          <w:rFonts w:ascii="Times New Roman" w:hAnsi="Times New Roman" w:cs="Times New Roman"/>
          <w:u w:val="single"/>
        </w:rPr>
      </w:pPr>
    </w:p>
    <w:p w14:paraId="00CB4C77" w14:textId="77777777" w:rsidR="008C3EE5" w:rsidRPr="00765995" w:rsidRDefault="008C3EE5">
      <w:pPr>
        <w:rPr>
          <w:rFonts w:ascii="Times New Roman" w:hAnsi="Times New Roman" w:cs="Times New Roman"/>
          <w:u w:val="single"/>
        </w:rPr>
      </w:pPr>
      <w:r w:rsidRPr="00765995">
        <w:rPr>
          <w:rFonts w:ascii="Times New Roman" w:hAnsi="Times New Roman" w:cs="Times New Roman"/>
          <w:u w:val="single"/>
        </w:rPr>
        <w:t>Design Review Board</w:t>
      </w:r>
    </w:p>
    <w:p w14:paraId="12413172" w14:textId="77777777" w:rsidR="00FE3871" w:rsidRDefault="00FE3871">
      <w:pPr>
        <w:rPr>
          <w:rFonts w:ascii="Times New Roman" w:hAnsi="Times New Roman" w:cs="Times New Roman"/>
        </w:rPr>
      </w:pPr>
      <w:r>
        <w:rPr>
          <w:rFonts w:ascii="Times New Roman" w:hAnsi="Times New Roman" w:cs="Times New Roman"/>
        </w:rPr>
        <w:t xml:space="preserve">Gerry reported that </w:t>
      </w:r>
      <w:r w:rsidR="00ED76D1">
        <w:rPr>
          <w:rFonts w:ascii="Times New Roman" w:hAnsi="Times New Roman" w:cs="Times New Roman"/>
        </w:rPr>
        <w:t xml:space="preserve">a number of maintenance notices have been sent regarding missing shutters.  The outstanding violation regarding storage of a boat and trailer has been corrected.   Gerry had put together the information that would be sent, to the attorney, had the violation continued past the date give for a resolution to the violation  </w:t>
      </w:r>
    </w:p>
    <w:p w14:paraId="6A12AF70" w14:textId="77777777" w:rsidR="00FE3871" w:rsidRDefault="00FE3871">
      <w:pPr>
        <w:rPr>
          <w:rFonts w:ascii="Times New Roman" w:hAnsi="Times New Roman" w:cs="Times New Roman"/>
        </w:rPr>
      </w:pPr>
    </w:p>
    <w:p w14:paraId="69E15CE6" w14:textId="77777777" w:rsidR="00DF0699" w:rsidRPr="00765995" w:rsidRDefault="008C3EE5">
      <w:pPr>
        <w:rPr>
          <w:rFonts w:ascii="Times New Roman" w:hAnsi="Times New Roman" w:cs="Times New Roman"/>
          <w:u w:val="single"/>
        </w:rPr>
      </w:pPr>
      <w:r w:rsidRPr="00765995">
        <w:rPr>
          <w:rFonts w:ascii="Times New Roman" w:hAnsi="Times New Roman" w:cs="Times New Roman"/>
          <w:u w:val="single"/>
        </w:rPr>
        <w:t>Committees</w:t>
      </w:r>
    </w:p>
    <w:p w14:paraId="05B5D9CC" w14:textId="77777777" w:rsidR="00A3700E" w:rsidRDefault="008C3EE5">
      <w:pPr>
        <w:rPr>
          <w:rFonts w:ascii="Times New Roman" w:hAnsi="Times New Roman" w:cs="Times New Roman"/>
        </w:rPr>
      </w:pPr>
      <w:r w:rsidRPr="00744ACC">
        <w:rPr>
          <w:rFonts w:ascii="Times New Roman" w:hAnsi="Times New Roman" w:cs="Times New Roman"/>
          <w:b/>
        </w:rPr>
        <w:t>Newsletter:</w:t>
      </w:r>
      <w:r w:rsidRPr="00765995">
        <w:rPr>
          <w:rFonts w:ascii="Times New Roman" w:hAnsi="Times New Roman" w:cs="Times New Roman"/>
        </w:rPr>
        <w:t xml:space="preserve"> </w:t>
      </w:r>
      <w:r w:rsidR="006B5C23">
        <w:rPr>
          <w:rFonts w:ascii="Times New Roman" w:hAnsi="Times New Roman" w:cs="Times New Roman"/>
        </w:rPr>
        <w:t xml:space="preserve"> </w:t>
      </w:r>
      <w:r w:rsidR="00097E16">
        <w:rPr>
          <w:rFonts w:ascii="Times New Roman" w:hAnsi="Times New Roman" w:cs="Times New Roman"/>
        </w:rPr>
        <w:t xml:space="preserve">Next newsletter will be published in </w:t>
      </w:r>
      <w:r w:rsidR="00ED76D1">
        <w:rPr>
          <w:rFonts w:ascii="Times New Roman" w:hAnsi="Times New Roman" w:cs="Times New Roman"/>
        </w:rPr>
        <w:t>June</w:t>
      </w:r>
    </w:p>
    <w:p w14:paraId="2C710C5A" w14:textId="77777777" w:rsidR="008C3EE5" w:rsidRPr="00765995" w:rsidRDefault="008C3EE5">
      <w:pPr>
        <w:rPr>
          <w:rFonts w:ascii="Times New Roman" w:hAnsi="Times New Roman" w:cs="Times New Roman"/>
        </w:rPr>
      </w:pPr>
      <w:r w:rsidRPr="00744ACC">
        <w:rPr>
          <w:rFonts w:ascii="Times New Roman" w:hAnsi="Times New Roman" w:cs="Times New Roman"/>
          <w:b/>
        </w:rPr>
        <w:t>Website:</w:t>
      </w:r>
      <w:r w:rsidRPr="00765995">
        <w:rPr>
          <w:rFonts w:ascii="Times New Roman" w:hAnsi="Times New Roman" w:cs="Times New Roman"/>
        </w:rPr>
        <w:t xml:space="preserve"> Gerry re</w:t>
      </w:r>
      <w:r w:rsidR="003B26B8">
        <w:rPr>
          <w:rFonts w:ascii="Times New Roman" w:hAnsi="Times New Roman" w:cs="Times New Roman"/>
        </w:rPr>
        <w:t>ported the website is up to date</w:t>
      </w:r>
      <w:r w:rsidR="003F26A6">
        <w:rPr>
          <w:rFonts w:ascii="Times New Roman" w:hAnsi="Times New Roman" w:cs="Times New Roman"/>
        </w:rPr>
        <w:t>,</w:t>
      </w:r>
    </w:p>
    <w:p w14:paraId="07F396BD" w14:textId="77777777" w:rsidR="008C3EE5" w:rsidRPr="00765995" w:rsidRDefault="008C3EE5">
      <w:pPr>
        <w:rPr>
          <w:rFonts w:ascii="Times New Roman" w:hAnsi="Times New Roman" w:cs="Times New Roman"/>
        </w:rPr>
      </w:pPr>
      <w:r w:rsidRPr="00744ACC">
        <w:rPr>
          <w:rFonts w:ascii="Times New Roman" w:hAnsi="Times New Roman" w:cs="Times New Roman"/>
          <w:b/>
        </w:rPr>
        <w:t>Next-door:</w:t>
      </w:r>
      <w:r w:rsidRPr="00765995">
        <w:rPr>
          <w:rFonts w:ascii="Times New Roman" w:hAnsi="Times New Roman" w:cs="Times New Roman"/>
        </w:rPr>
        <w:t xml:space="preserve">  Nothing new to report.</w:t>
      </w:r>
    </w:p>
    <w:p w14:paraId="26EA936C" w14:textId="77777777" w:rsidR="008C3EE5" w:rsidRPr="00765995" w:rsidRDefault="005367B6">
      <w:pPr>
        <w:rPr>
          <w:rFonts w:ascii="Times New Roman" w:hAnsi="Times New Roman" w:cs="Times New Roman"/>
        </w:rPr>
      </w:pPr>
      <w:r w:rsidRPr="00744ACC">
        <w:rPr>
          <w:rFonts w:ascii="Times New Roman" w:hAnsi="Times New Roman" w:cs="Times New Roman"/>
          <w:b/>
        </w:rPr>
        <w:t>Welcome Committee:</w:t>
      </w:r>
      <w:r w:rsidRPr="00765995">
        <w:rPr>
          <w:rFonts w:ascii="Times New Roman" w:hAnsi="Times New Roman" w:cs="Times New Roman"/>
        </w:rPr>
        <w:t xml:space="preserve"> </w:t>
      </w:r>
      <w:r w:rsidR="00352356">
        <w:rPr>
          <w:rFonts w:ascii="Times New Roman" w:hAnsi="Times New Roman" w:cs="Times New Roman"/>
        </w:rPr>
        <w:t xml:space="preserve"> </w:t>
      </w:r>
      <w:r w:rsidR="00097E16">
        <w:rPr>
          <w:rFonts w:ascii="Times New Roman" w:hAnsi="Times New Roman" w:cs="Times New Roman"/>
        </w:rPr>
        <w:t xml:space="preserve">Mike </w:t>
      </w:r>
      <w:r w:rsidR="00ED76D1">
        <w:rPr>
          <w:rFonts w:ascii="Times New Roman" w:hAnsi="Times New Roman" w:cs="Times New Roman"/>
        </w:rPr>
        <w:t>has delivered one welcome package and has attempted to deliver the remaining one.  He will try again.</w:t>
      </w:r>
      <w:r w:rsidR="00A3700E">
        <w:rPr>
          <w:rFonts w:ascii="Times New Roman" w:hAnsi="Times New Roman" w:cs="Times New Roman"/>
        </w:rPr>
        <w:t xml:space="preserve"> </w:t>
      </w:r>
    </w:p>
    <w:p w14:paraId="10266A02" w14:textId="77777777" w:rsidR="006B5C23" w:rsidRDefault="00352356">
      <w:pPr>
        <w:rPr>
          <w:rFonts w:ascii="Times New Roman" w:hAnsi="Times New Roman" w:cs="Times New Roman"/>
        </w:rPr>
      </w:pPr>
      <w:r w:rsidRPr="00352356">
        <w:rPr>
          <w:rFonts w:ascii="Times New Roman" w:hAnsi="Times New Roman" w:cs="Times New Roman"/>
          <w:b/>
        </w:rPr>
        <w:t>Yard Sale Committee:</w:t>
      </w:r>
      <w:r>
        <w:rPr>
          <w:rFonts w:ascii="Times New Roman" w:hAnsi="Times New Roman" w:cs="Times New Roman"/>
        </w:rPr>
        <w:t xml:space="preserve"> </w:t>
      </w:r>
      <w:r w:rsidR="00ED76D1">
        <w:rPr>
          <w:rFonts w:ascii="Times New Roman" w:hAnsi="Times New Roman" w:cs="Times New Roman"/>
        </w:rPr>
        <w:t>Fran and Laurie will put out the sign for the yard sale at the end of this month.</w:t>
      </w:r>
      <w:r w:rsidR="00097E16">
        <w:rPr>
          <w:rFonts w:ascii="Times New Roman" w:hAnsi="Times New Roman" w:cs="Times New Roman"/>
        </w:rPr>
        <w:t xml:space="preserve"> </w:t>
      </w:r>
    </w:p>
    <w:p w14:paraId="2CBD850D" w14:textId="77777777" w:rsidR="000A70C4" w:rsidRDefault="005367B6">
      <w:pPr>
        <w:rPr>
          <w:rFonts w:ascii="Times New Roman" w:hAnsi="Times New Roman" w:cs="Times New Roman"/>
          <w:u w:val="single"/>
        </w:rPr>
      </w:pPr>
      <w:r w:rsidRPr="00744ACC">
        <w:rPr>
          <w:rFonts w:ascii="Times New Roman" w:hAnsi="Times New Roman" w:cs="Times New Roman"/>
          <w:b/>
        </w:rPr>
        <w:t>Nominating Committee</w:t>
      </w:r>
      <w:r w:rsidRPr="00765995">
        <w:rPr>
          <w:rFonts w:ascii="Times New Roman" w:hAnsi="Times New Roman" w:cs="Times New Roman"/>
        </w:rPr>
        <w:t>:</w:t>
      </w:r>
      <w:r w:rsidR="00BE4B03">
        <w:rPr>
          <w:rFonts w:ascii="Times New Roman" w:hAnsi="Times New Roman" w:cs="Times New Roman"/>
        </w:rPr>
        <w:t xml:space="preserve"> </w:t>
      </w:r>
      <w:r w:rsidR="00ED76D1">
        <w:rPr>
          <w:rFonts w:ascii="Times New Roman" w:hAnsi="Times New Roman" w:cs="Times New Roman"/>
        </w:rPr>
        <w:t>Open</w:t>
      </w:r>
    </w:p>
    <w:p w14:paraId="7DA611A5" w14:textId="77777777" w:rsidR="00BC61D6" w:rsidRDefault="00BC61D6">
      <w:pPr>
        <w:rPr>
          <w:rFonts w:ascii="Times New Roman" w:hAnsi="Times New Roman" w:cs="Times New Roman"/>
          <w:u w:val="single"/>
        </w:rPr>
      </w:pPr>
    </w:p>
    <w:p w14:paraId="66FFE38C" w14:textId="77777777" w:rsidR="00A3700E" w:rsidRPr="00352356" w:rsidRDefault="00BD758A">
      <w:pPr>
        <w:rPr>
          <w:rFonts w:ascii="Times New Roman" w:hAnsi="Times New Roman" w:cs="Times New Roman"/>
        </w:rPr>
      </w:pPr>
      <w:r w:rsidRPr="00765995">
        <w:rPr>
          <w:rFonts w:ascii="Times New Roman" w:hAnsi="Times New Roman" w:cs="Times New Roman"/>
          <w:u w:val="single"/>
        </w:rPr>
        <w:t>O</w:t>
      </w:r>
      <w:r w:rsidR="004119B2" w:rsidRPr="00765995">
        <w:rPr>
          <w:rFonts w:ascii="Times New Roman" w:hAnsi="Times New Roman" w:cs="Times New Roman"/>
          <w:u w:val="single"/>
        </w:rPr>
        <w:t>ld Busine</w:t>
      </w:r>
      <w:r w:rsidR="001E2231">
        <w:rPr>
          <w:rFonts w:ascii="Times New Roman" w:hAnsi="Times New Roman" w:cs="Times New Roman"/>
          <w:u w:val="single"/>
        </w:rPr>
        <w:t>ss</w:t>
      </w:r>
      <w:r w:rsidR="00BC61D6">
        <w:rPr>
          <w:rFonts w:ascii="Times New Roman" w:hAnsi="Times New Roman" w:cs="Times New Roman"/>
          <w:u w:val="single"/>
        </w:rPr>
        <w:t xml:space="preserve"> </w:t>
      </w:r>
    </w:p>
    <w:p w14:paraId="01C94E66" w14:textId="77777777" w:rsidR="00097E16" w:rsidRDefault="00097E16">
      <w:pPr>
        <w:rPr>
          <w:rFonts w:ascii="Times New Roman" w:hAnsi="Times New Roman" w:cs="Times New Roman"/>
        </w:rPr>
      </w:pPr>
      <w:r w:rsidRPr="00097E16">
        <w:rPr>
          <w:rFonts w:ascii="Times New Roman" w:hAnsi="Times New Roman" w:cs="Times New Roman"/>
        </w:rPr>
        <w:t xml:space="preserve">Susan </w:t>
      </w:r>
      <w:r w:rsidR="00ED76D1">
        <w:rPr>
          <w:rFonts w:ascii="Times New Roman" w:hAnsi="Times New Roman" w:cs="Times New Roman"/>
        </w:rPr>
        <w:t xml:space="preserve">met with Geordy Ruppprecht, our contact for </w:t>
      </w:r>
      <w:r>
        <w:rPr>
          <w:rFonts w:ascii="Times New Roman" w:hAnsi="Times New Roman" w:cs="Times New Roman"/>
        </w:rPr>
        <w:t>Ivy Hill.</w:t>
      </w:r>
      <w:r w:rsidR="00BC61D6">
        <w:rPr>
          <w:rFonts w:ascii="Times New Roman" w:hAnsi="Times New Roman" w:cs="Times New Roman"/>
        </w:rPr>
        <w:t xml:space="preserve"> We received a quote to remove the dying bushes</w:t>
      </w:r>
      <w:r w:rsidR="001E168F">
        <w:rPr>
          <w:rFonts w:ascii="Times New Roman" w:hAnsi="Times New Roman" w:cs="Times New Roman"/>
        </w:rPr>
        <w:t>, at the sign,</w:t>
      </w:r>
      <w:r w:rsidR="00BC61D6">
        <w:rPr>
          <w:rFonts w:ascii="Times New Roman" w:hAnsi="Times New Roman" w:cs="Times New Roman"/>
        </w:rPr>
        <w:t xml:space="preserve"> and for additional plantings.   The quote was for $1892.00 and was approved, via email, by the board.  Ivy Hill will coordinate the new work with the spring clean up of the sign.  </w:t>
      </w:r>
    </w:p>
    <w:p w14:paraId="22D15F0C" w14:textId="77777777" w:rsidR="00097E16" w:rsidRPr="00097E16" w:rsidRDefault="00097E16">
      <w:pPr>
        <w:rPr>
          <w:rFonts w:ascii="Times New Roman" w:hAnsi="Times New Roman" w:cs="Times New Roman"/>
        </w:rPr>
      </w:pPr>
    </w:p>
    <w:p w14:paraId="5538077B" w14:textId="77777777" w:rsidR="006D2487" w:rsidRPr="00BC61D6" w:rsidRDefault="004119B2">
      <w:pPr>
        <w:rPr>
          <w:rFonts w:ascii="Times New Roman" w:hAnsi="Times New Roman" w:cs="Times New Roman"/>
          <w:u w:val="single"/>
        </w:rPr>
      </w:pPr>
      <w:r w:rsidRPr="00765995">
        <w:rPr>
          <w:rFonts w:ascii="Times New Roman" w:hAnsi="Times New Roman" w:cs="Times New Roman"/>
          <w:u w:val="single"/>
        </w:rPr>
        <w:t>New Business</w:t>
      </w:r>
      <w:r w:rsidR="00BC61D6">
        <w:rPr>
          <w:rFonts w:ascii="Times New Roman" w:hAnsi="Times New Roman" w:cs="Times New Roman"/>
        </w:rPr>
        <w:t xml:space="preserve"> - None</w:t>
      </w:r>
    </w:p>
    <w:p w14:paraId="6183EC66" w14:textId="77777777" w:rsidR="00352356" w:rsidRDefault="00352356">
      <w:pPr>
        <w:rPr>
          <w:rFonts w:ascii="Times New Roman" w:hAnsi="Times New Roman" w:cs="Times New Roman"/>
        </w:rPr>
      </w:pPr>
    </w:p>
    <w:p w14:paraId="1D10E26B" w14:textId="77777777" w:rsidR="004119B2" w:rsidRPr="00765995" w:rsidRDefault="004119B2">
      <w:pPr>
        <w:rPr>
          <w:rFonts w:ascii="Times New Roman" w:hAnsi="Times New Roman" w:cs="Times New Roman"/>
        </w:rPr>
      </w:pPr>
      <w:r w:rsidRPr="00765995">
        <w:rPr>
          <w:rFonts w:ascii="Times New Roman" w:hAnsi="Times New Roman" w:cs="Times New Roman"/>
        </w:rPr>
        <w:t>No further items were on the agenda and the meeting was adjourned at</w:t>
      </w:r>
      <w:r w:rsidR="00BC61D6">
        <w:rPr>
          <w:rFonts w:ascii="Times New Roman" w:hAnsi="Times New Roman" w:cs="Times New Roman"/>
        </w:rPr>
        <w:t xml:space="preserve"> </w:t>
      </w:r>
      <w:proofErr w:type="gramStart"/>
      <w:r w:rsidR="00BC61D6">
        <w:rPr>
          <w:rFonts w:ascii="Times New Roman" w:hAnsi="Times New Roman" w:cs="Times New Roman"/>
        </w:rPr>
        <w:t xml:space="preserve">6:52 </w:t>
      </w:r>
      <w:r w:rsidR="00E51A6F">
        <w:rPr>
          <w:rFonts w:ascii="Times New Roman" w:hAnsi="Times New Roman" w:cs="Times New Roman"/>
        </w:rPr>
        <w:t xml:space="preserve"> </w:t>
      </w:r>
      <w:r w:rsidRPr="00765995">
        <w:rPr>
          <w:rFonts w:ascii="Times New Roman" w:hAnsi="Times New Roman" w:cs="Times New Roman"/>
        </w:rPr>
        <w:t>PM.</w:t>
      </w:r>
      <w:proofErr w:type="gramEnd"/>
    </w:p>
    <w:p w14:paraId="2BCAE2C9" w14:textId="77777777" w:rsidR="004119B2" w:rsidRPr="00765995" w:rsidRDefault="004119B2">
      <w:pPr>
        <w:rPr>
          <w:rFonts w:ascii="Times New Roman" w:hAnsi="Times New Roman" w:cs="Times New Roman"/>
        </w:rPr>
      </w:pPr>
    </w:p>
    <w:p w14:paraId="216B108A" w14:textId="77777777" w:rsidR="00A94B8D" w:rsidRDefault="004119B2">
      <w:pPr>
        <w:rPr>
          <w:rFonts w:ascii="Times New Roman" w:hAnsi="Times New Roman" w:cs="Times New Roman"/>
        </w:rPr>
      </w:pPr>
      <w:r w:rsidRPr="00765995">
        <w:rPr>
          <w:rFonts w:ascii="Times New Roman" w:hAnsi="Times New Roman" w:cs="Times New Roman"/>
        </w:rPr>
        <w:t>Respectfully submitted,</w:t>
      </w:r>
    </w:p>
    <w:p w14:paraId="2366379B" w14:textId="77777777" w:rsidR="00A94B8D" w:rsidRDefault="00A94B8D">
      <w:pPr>
        <w:rPr>
          <w:rFonts w:ascii="Times New Roman" w:hAnsi="Times New Roman" w:cs="Times New Roman"/>
        </w:rPr>
      </w:pPr>
    </w:p>
    <w:p w14:paraId="236FF500" w14:textId="77777777" w:rsidR="004119B2" w:rsidRPr="00765995" w:rsidRDefault="00FD16E7">
      <w:pPr>
        <w:rPr>
          <w:rFonts w:ascii="Times New Roman" w:hAnsi="Times New Roman" w:cs="Times New Roman"/>
        </w:rPr>
      </w:pPr>
      <w:r w:rsidRPr="00765995">
        <w:rPr>
          <w:rFonts w:ascii="Times New Roman" w:hAnsi="Times New Roman" w:cs="Times New Roman"/>
        </w:rPr>
        <w:t>Susan Mannel, S</w:t>
      </w:r>
      <w:r w:rsidR="004119B2" w:rsidRPr="00765995">
        <w:rPr>
          <w:rFonts w:ascii="Times New Roman" w:hAnsi="Times New Roman" w:cs="Times New Roman"/>
        </w:rPr>
        <w:t>ecretary</w:t>
      </w:r>
    </w:p>
    <w:sectPr w:rsidR="004119B2" w:rsidRPr="00765995" w:rsidSect="00BC61D6">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8437A0"/>
    <w:multiLevelType w:val="hybridMultilevel"/>
    <w:tmpl w:val="4A12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51161143">
    <w:abstractNumId w:val="20"/>
  </w:num>
  <w:num w:numId="2" w16cid:durableId="1114178355">
    <w:abstractNumId w:val="13"/>
  </w:num>
  <w:num w:numId="3" w16cid:durableId="61830092">
    <w:abstractNumId w:val="10"/>
  </w:num>
  <w:num w:numId="4" w16cid:durableId="1686130574">
    <w:abstractNumId w:val="22"/>
  </w:num>
  <w:num w:numId="5" w16cid:durableId="1702590001">
    <w:abstractNumId w:val="14"/>
  </w:num>
  <w:num w:numId="6" w16cid:durableId="536431980">
    <w:abstractNumId w:val="17"/>
  </w:num>
  <w:num w:numId="7" w16cid:durableId="1601713731">
    <w:abstractNumId w:val="19"/>
  </w:num>
  <w:num w:numId="8" w16cid:durableId="1154949066">
    <w:abstractNumId w:val="9"/>
  </w:num>
  <w:num w:numId="9" w16cid:durableId="1828813689">
    <w:abstractNumId w:val="7"/>
  </w:num>
  <w:num w:numId="10" w16cid:durableId="416096602">
    <w:abstractNumId w:val="6"/>
  </w:num>
  <w:num w:numId="11" w16cid:durableId="592476132">
    <w:abstractNumId w:val="5"/>
  </w:num>
  <w:num w:numId="12" w16cid:durableId="522937089">
    <w:abstractNumId w:val="4"/>
  </w:num>
  <w:num w:numId="13" w16cid:durableId="313529206">
    <w:abstractNumId w:val="8"/>
  </w:num>
  <w:num w:numId="14" w16cid:durableId="407268010">
    <w:abstractNumId w:val="3"/>
  </w:num>
  <w:num w:numId="15" w16cid:durableId="1389451456">
    <w:abstractNumId w:val="2"/>
  </w:num>
  <w:num w:numId="16" w16cid:durableId="451292446">
    <w:abstractNumId w:val="1"/>
  </w:num>
  <w:num w:numId="17" w16cid:durableId="1773471038">
    <w:abstractNumId w:val="0"/>
  </w:num>
  <w:num w:numId="18" w16cid:durableId="710306586">
    <w:abstractNumId w:val="15"/>
  </w:num>
  <w:num w:numId="19" w16cid:durableId="1698041333">
    <w:abstractNumId w:val="16"/>
  </w:num>
  <w:num w:numId="20" w16cid:durableId="772431872">
    <w:abstractNumId w:val="21"/>
  </w:num>
  <w:num w:numId="21" w16cid:durableId="1115247221">
    <w:abstractNumId w:val="18"/>
  </w:num>
  <w:num w:numId="22" w16cid:durableId="2028364303">
    <w:abstractNumId w:val="12"/>
  </w:num>
  <w:num w:numId="23" w16cid:durableId="768702139">
    <w:abstractNumId w:val="23"/>
  </w:num>
  <w:num w:numId="24" w16cid:durableId="11793460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29"/>
    <w:rsid w:val="00014A86"/>
    <w:rsid w:val="0002061B"/>
    <w:rsid w:val="000405C6"/>
    <w:rsid w:val="00071B54"/>
    <w:rsid w:val="00076D30"/>
    <w:rsid w:val="00097E16"/>
    <w:rsid w:val="000A1AB6"/>
    <w:rsid w:val="000A70C4"/>
    <w:rsid w:val="000D4BC6"/>
    <w:rsid w:val="00100CD3"/>
    <w:rsid w:val="00101506"/>
    <w:rsid w:val="001051AC"/>
    <w:rsid w:val="001158E9"/>
    <w:rsid w:val="00141AFB"/>
    <w:rsid w:val="00155C28"/>
    <w:rsid w:val="001C19AF"/>
    <w:rsid w:val="001E168F"/>
    <w:rsid w:val="001E2231"/>
    <w:rsid w:val="002357AD"/>
    <w:rsid w:val="00251F5A"/>
    <w:rsid w:val="002A2228"/>
    <w:rsid w:val="002D0267"/>
    <w:rsid w:val="002E3118"/>
    <w:rsid w:val="00352356"/>
    <w:rsid w:val="0037043A"/>
    <w:rsid w:val="00384A82"/>
    <w:rsid w:val="00395AE4"/>
    <w:rsid w:val="003B26B8"/>
    <w:rsid w:val="003B6292"/>
    <w:rsid w:val="003F26A6"/>
    <w:rsid w:val="004119B2"/>
    <w:rsid w:val="004178C6"/>
    <w:rsid w:val="00445B90"/>
    <w:rsid w:val="00462B32"/>
    <w:rsid w:val="004849C3"/>
    <w:rsid w:val="004869A4"/>
    <w:rsid w:val="004B13C0"/>
    <w:rsid w:val="004B6C0F"/>
    <w:rsid w:val="004C4781"/>
    <w:rsid w:val="004D6BE5"/>
    <w:rsid w:val="00501D2B"/>
    <w:rsid w:val="00522C42"/>
    <w:rsid w:val="00527E04"/>
    <w:rsid w:val="005367B6"/>
    <w:rsid w:val="00645252"/>
    <w:rsid w:val="00661F8E"/>
    <w:rsid w:val="006B5AC2"/>
    <w:rsid w:val="006B5C23"/>
    <w:rsid w:val="006D0729"/>
    <w:rsid w:val="006D2487"/>
    <w:rsid w:val="006D3D74"/>
    <w:rsid w:val="006E49A1"/>
    <w:rsid w:val="00744ACC"/>
    <w:rsid w:val="0074607F"/>
    <w:rsid w:val="00765995"/>
    <w:rsid w:val="007A4E90"/>
    <w:rsid w:val="007A5524"/>
    <w:rsid w:val="007C426D"/>
    <w:rsid w:val="007D5A5E"/>
    <w:rsid w:val="00827991"/>
    <w:rsid w:val="0083569A"/>
    <w:rsid w:val="00837A6D"/>
    <w:rsid w:val="00877C98"/>
    <w:rsid w:val="008C3EE5"/>
    <w:rsid w:val="00905BD5"/>
    <w:rsid w:val="00913E49"/>
    <w:rsid w:val="00957610"/>
    <w:rsid w:val="00975631"/>
    <w:rsid w:val="00982A2C"/>
    <w:rsid w:val="00A2005B"/>
    <w:rsid w:val="00A3700E"/>
    <w:rsid w:val="00A82782"/>
    <w:rsid w:val="00A9204E"/>
    <w:rsid w:val="00A94B8D"/>
    <w:rsid w:val="00B4003D"/>
    <w:rsid w:val="00B56C5F"/>
    <w:rsid w:val="00B7312B"/>
    <w:rsid w:val="00BC61D6"/>
    <w:rsid w:val="00BD758A"/>
    <w:rsid w:val="00BE4B03"/>
    <w:rsid w:val="00BF5A9E"/>
    <w:rsid w:val="00C06AAF"/>
    <w:rsid w:val="00C9294B"/>
    <w:rsid w:val="00D0176D"/>
    <w:rsid w:val="00D2378C"/>
    <w:rsid w:val="00D806C4"/>
    <w:rsid w:val="00D833A4"/>
    <w:rsid w:val="00DF0699"/>
    <w:rsid w:val="00E411D2"/>
    <w:rsid w:val="00E51A6F"/>
    <w:rsid w:val="00E70FD1"/>
    <w:rsid w:val="00E81C75"/>
    <w:rsid w:val="00EB3679"/>
    <w:rsid w:val="00ED3AD5"/>
    <w:rsid w:val="00ED76D1"/>
    <w:rsid w:val="00EE0320"/>
    <w:rsid w:val="00F06CE7"/>
    <w:rsid w:val="00F1531F"/>
    <w:rsid w:val="00F42A9F"/>
    <w:rsid w:val="00F54171"/>
    <w:rsid w:val="00FB7D01"/>
    <w:rsid w:val="00FD16E7"/>
    <w:rsid w:val="00FE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23DF"/>
  <w15:docId w15:val="{13AA9577-161A-4EA2-97E3-62D471E6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982A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982A2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982A2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982A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A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2A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2A2C"/>
    <w:rPr>
      <w:rFonts w:eastAsiaTheme="minorEastAsia"/>
      <w:color w:val="5A5A5A" w:themeColor="text1" w:themeTint="A5"/>
      <w:spacing w:val="15"/>
    </w:rPr>
  </w:style>
  <w:style w:type="character" w:styleId="SubtleEmphasis">
    <w:name w:val="Subtle Emphasis"/>
    <w:basedOn w:val="DefaultParagraphFont"/>
    <w:uiPriority w:val="19"/>
    <w:qFormat/>
    <w:rsid w:val="00982A2C"/>
    <w:rPr>
      <w:i/>
      <w:iCs/>
      <w:color w:val="404040" w:themeColor="text1" w:themeTint="BF"/>
    </w:rPr>
  </w:style>
  <w:style w:type="character" w:styleId="Emphasis">
    <w:name w:val="Emphasis"/>
    <w:basedOn w:val="DefaultParagraphFont"/>
    <w:uiPriority w:val="20"/>
    <w:qFormat/>
    <w:rsid w:val="00982A2C"/>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982A2C"/>
    <w:rPr>
      <w:b/>
      <w:bCs/>
    </w:rPr>
  </w:style>
  <w:style w:type="paragraph" w:styleId="Quote">
    <w:name w:val="Quote"/>
    <w:basedOn w:val="Normal"/>
    <w:next w:val="Normal"/>
    <w:link w:val="QuoteChar"/>
    <w:uiPriority w:val="29"/>
    <w:qFormat/>
    <w:rsid w:val="00982A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82A2C"/>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982A2C"/>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982A2C"/>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982A2C"/>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B3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Freiberger</dc:creator>
  <cp:lastModifiedBy>Gerry Mannel</cp:lastModifiedBy>
  <cp:revision>2</cp:revision>
  <cp:lastPrinted>2022-02-13T20:15:00Z</cp:lastPrinted>
  <dcterms:created xsi:type="dcterms:W3CDTF">2022-04-21T20:18:00Z</dcterms:created>
  <dcterms:modified xsi:type="dcterms:W3CDTF">2022-04-21T20:18:00Z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