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3E65" w14:textId="6A1CC95B" w:rsidR="00E70FD1" w:rsidRDefault="004E6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13, 2022</w:t>
      </w:r>
    </w:p>
    <w:p w14:paraId="22543E66" w14:textId="77777777" w:rsidR="00BC61D6" w:rsidRPr="00765995" w:rsidRDefault="00BC61D6">
      <w:pPr>
        <w:rPr>
          <w:rFonts w:ascii="Times New Roman" w:hAnsi="Times New Roman" w:cs="Times New Roman"/>
        </w:rPr>
      </w:pPr>
    </w:p>
    <w:p w14:paraId="22543E67" w14:textId="77777777" w:rsidR="006D0729" w:rsidRPr="00D806C4" w:rsidRDefault="006D0729">
      <w:pPr>
        <w:rPr>
          <w:rFonts w:ascii="Times New Roman" w:hAnsi="Times New Roman" w:cs="Times New Roman"/>
          <w:b/>
        </w:rPr>
      </w:pPr>
      <w:r w:rsidRPr="00D806C4">
        <w:rPr>
          <w:rFonts w:ascii="Times New Roman" w:hAnsi="Times New Roman" w:cs="Times New Roman"/>
          <w:b/>
        </w:rPr>
        <w:t>Meeting of the Board of Directors</w:t>
      </w:r>
    </w:p>
    <w:p w14:paraId="22543E68" w14:textId="77777777" w:rsidR="006D0729" w:rsidRPr="00765995" w:rsidRDefault="0037043A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Board Members </w:t>
      </w:r>
      <w:r w:rsidR="006D0729" w:rsidRPr="00765995">
        <w:rPr>
          <w:rFonts w:ascii="Times New Roman" w:hAnsi="Times New Roman" w:cs="Times New Roman"/>
        </w:rPr>
        <w:t>Present</w:t>
      </w:r>
      <w:r w:rsidR="00877C98" w:rsidRPr="00765995">
        <w:rPr>
          <w:rFonts w:ascii="Times New Roman" w:hAnsi="Times New Roman" w:cs="Times New Roman"/>
        </w:rPr>
        <w:t>:</w:t>
      </w:r>
    </w:p>
    <w:p w14:paraId="22543E69" w14:textId="77777777" w:rsidR="006D0729" w:rsidRPr="00765995" w:rsidRDefault="006D0729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Gerry Mannel</w:t>
      </w:r>
      <w:r w:rsidR="006E1F1B">
        <w:rPr>
          <w:rFonts w:ascii="Times New Roman" w:hAnsi="Times New Roman" w:cs="Times New Roman"/>
        </w:rPr>
        <w:t>, President</w:t>
      </w:r>
    </w:p>
    <w:p w14:paraId="22543E6A" w14:textId="77777777" w:rsidR="006D0729" w:rsidRPr="00765995" w:rsidRDefault="006D0729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</w:t>
      </w:r>
      <w:r w:rsidR="006E1F1B">
        <w:rPr>
          <w:rFonts w:ascii="Times New Roman" w:hAnsi="Times New Roman" w:cs="Times New Roman"/>
        </w:rPr>
        <w:t>, Secretary</w:t>
      </w:r>
    </w:p>
    <w:p w14:paraId="22543E6B" w14:textId="77777777" w:rsidR="006D0729" w:rsidRPr="00765995" w:rsidRDefault="006D0729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Laurie Mergler</w:t>
      </w:r>
      <w:r w:rsidR="006E1F1B">
        <w:rPr>
          <w:rFonts w:ascii="Times New Roman" w:hAnsi="Times New Roman" w:cs="Times New Roman"/>
        </w:rPr>
        <w:t>, Treasurer</w:t>
      </w:r>
    </w:p>
    <w:p w14:paraId="22543E6C" w14:textId="77777777" w:rsidR="006D0729" w:rsidRDefault="006D0729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Fran Mergler</w:t>
      </w:r>
      <w:r w:rsidR="006E1F1B">
        <w:rPr>
          <w:rFonts w:ascii="Times New Roman" w:hAnsi="Times New Roman" w:cs="Times New Roman"/>
        </w:rPr>
        <w:t>, Vice President</w:t>
      </w:r>
    </w:p>
    <w:p w14:paraId="31D0375C" w14:textId="6EB9C989" w:rsidR="009E6E6E" w:rsidRDefault="009E6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Dean, Member at Large</w:t>
      </w:r>
    </w:p>
    <w:p w14:paraId="22543E6D" w14:textId="77777777" w:rsidR="002A7059" w:rsidRDefault="002A7059">
      <w:pPr>
        <w:rPr>
          <w:rFonts w:ascii="Times New Roman" w:hAnsi="Times New Roman" w:cs="Times New Roman"/>
        </w:rPr>
      </w:pPr>
    </w:p>
    <w:p w14:paraId="22543E6E" w14:textId="77777777" w:rsidR="0037043A" w:rsidRPr="00765995" w:rsidRDefault="0037043A">
      <w:pPr>
        <w:rPr>
          <w:rFonts w:ascii="Times New Roman" w:hAnsi="Times New Roman" w:cs="Times New Roman"/>
        </w:rPr>
      </w:pPr>
    </w:p>
    <w:p w14:paraId="22543E6F" w14:textId="77777777" w:rsidR="0037043A" w:rsidRPr="00765995" w:rsidRDefault="0037043A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Community Members Present:</w:t>
      </w:r>
    </w:p>
    <w:p w14:paraId="22543E70" w14:textId="77777777" w:rsidR="0037043A" w:rsidRPr="00765995" w:rsidRDefault="00527E04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None</w:t>
      </w:r>
    </w:p>
    <w:p w14:paraId="22543E71" w14:textId="77777777" w:rsidR="006D0729" w:rsidRPr="00765995" w:rsidRDefault="006D0729">
      <w:pPr>
        <w:rPr>
          <w:rFonts w:ascii="Times New Roman" w:hAnsi="Times New Roman" w:cs="Times New Roman"/>
        </w:rPr>
      </w:pPr>
    </w:p>
    <w:p w14:paraId="22543E72" w14:textId="52B01BD9" w:rsidR="00EB3679" w:rsidRDefault="006D0729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The meeting commenced at </w:t>
      </w:r>
      <w:r w:rsidR="006E1F1B">
        <w:rPr>
          <w:rFonts w:ascii="Times New Roman" w:hAnsi="Times New Roman" w:cs="Times New Roman"/>
        </w:rPr>
        <w:t>6:</w:t>
      </w:r>
      <w:r w:rsidR="009E6E6E">
        <w:rPr>
          <w:rFonts w:ascii="Times New Roman" w:hAnsi="Times New Roman" w:cs="Times New Roman"/>
        </w:rPr>
        <w:t>31</w:t>
      </w:r>
      <w:r w:rsidR="006E1F1B">
        <w:rPr>
          <w:rFonts w:ascii="Times New Roman" w:hAnsi="Times New Roman" w:cs="Times New Roman"/>
        </w:rPr>
        <w:t xml:space="preserve"> </w:t>
      </w:r>
      <w:r w:rsidRPr="00765995">
        <w:rPr>
          <w:rFonts w:ascii="Times New Roman" w:hAnsi="Times New Roman" w:cs="Times New Roman"/>
        </w:rPr>
        <w:t>PM</w:t>
      </w:r>
      <w:r w:rsidR="001158E9" w:rsidRPr="00765995">
        <w:rPr>
          <w:rFonts w:ascii="Times New Roman" w:hAnsi="Times New Roman" w:cs="Times New Roman"/>
        </w:rPr>
        <w:t xml:space="preserve">.  </w:t>
      </w:r>
    </w:p>
    <w:p w14:paraId="6A2BCB99" w14:textId="77777777" w:rsidR="00C7162D" w:rsidRDefault="00C7162D">
      <w:pPr>
        <w:rPr>
          <w:rFonts w:ascii="Times New Roman" w:hAnsi="Times New Roman" w:cs="Times New Roman"/>
        </w:rPr>
      </w:pPr>
    </w:p>
    <w:p w14:paraId="6DDEE3C8" w14:textId="051D54B2" w:rsidR="00C7162D" w:rsidRDefault="00C71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board members agreed to stay in their current positions.  </w:t>
      </w:r>
      <w:r w:rsidR="00E81343">
        <w:rPr>
          <w:rFonts w:ascii="Times New Roman" w:hAnsi="Times New Roman" w:cs="Times New Roman"/>
        </w:rPr>
        <w:t xml:space="preserve"> The </w:t>
      </w:r>
      <w:r w:rsidR="00FE7496">
        <w:rPr>
          <w:rFonts w:ascii="Times New Roman" w:hAnsi="Times New Roman" w:cs="Times New Roman"/>
        </w:rPr>
        <w:t xml:space="preserve">duration of terms is as </w:t>
      </w:r>
      <w:r w:rsidR="00DF7F73">
        <w:rPr>
          <w:rFonts w:ascii="Times New Roman" w:hAnsi="Times New Roman" w:cs="Times New Roman"/>
        </w:rPr>
        <w:t>follows.</w:t>
      </w:r>
    </w:p>
    <w:p w14:paraId="228EBD35" w14:textId="1E6C4F3B" w:rsidR="00FE7496" w:rsidRDefault="00DF7F73" w:rsidP="00FE74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year - </w:t>
      </w:r>
      <w:r w:rsidR="00FE7496">
        <w:rPr>
          <w:rFonts w:ascii="Times New Roman" w:hAnsi="Times New Roman" w:cs="Times New Roman"/>
        </w:rPr>
        <w:t xml:space="preserve">Fran and Laurie Mergler </w:t>
      </w:r>
      <w:r w:rsidR="00494CED">
        <w:rPr>
          <w:rFonts w:ascii="Times New Roman" w:hAnsi="Times New Roman" w:cs="Times New Roman"/>
        </w:rPr>
        <w:t>ter</w:t>
      </w:r>
      <w:r w:rsidR="00C54330">
        <w:rPr>
          <w:rFonts w:ascii="Times New Roman" w:hAnsi="Times New Roman" w:cs="Times New Roman"/>
        </w:rPr>
        <w:t>m</w:t>
      </w:r>
      <w:r w:rsidR="00494CED">
        <w:rPr>
          <w:rFonts w:ascii="Times New Roman" w:hAnsi="Times New Roman" w:cs="Times New Roman"/>
        </w:rPr>
        <w:t>s are up</w:t>
      </w:r>
      <w:r>
        <w:rPr>
          <w:rFonts w:ascii="Times New Roman" w:hAnsi="Times New Roman" w:cs="Times New Roman"/>
        </w:rPr>
        <w:t xml:space="preserve"> in 2023</w:t>
      </w:r>
    </w:p>
    <w:p w14:paraId="4D7CD648" w14:textId="7815CFD0" w:rsidR="00DF7F73" w:rsidRDefault="00DF7F73" w:rsidP="00FE74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years – Gerry and Susan Mannel </w:t>
      </w:r>
      <w:r w:rsidR="00494CED">
        <w:rPr>
          <w:rFonts w:ascii="Times New Roman" w:hAnsi="Times New Roman" w:cs="Times New Roman"/>
        </w:rPr>
        <w:t>terms are up in 2024</w:t>
      </w:r>
    </w:p>
    <w:p w14:paraId="5B932212" w14:textId="597797FB" w:rsidR="00494CED" w:rsidRPr="00FE7496" w:rsidRDefault="004837EE" w:rsidP="00FE74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years - </w:t>
      </w:r>
      <w:r w:rsidR="00494CED">
        <w:rPr>
          <w:rFonts w:ascii="Times New Roman" w:hAnsi="Times New Roman" w:cs="Times New Roman"/>
        </w:rPr>
        <w:t>Mike Dean</w:t>
      </w:r>
      <w:r w:rsidR="00E349A0">
        <w:rPr>
          <w:rFonts w:ascii="Times New Roman" w:hAnsi="Times New Roman" w:cs="Times New Roman"/>
        </w:rPr>
        <w:t xml:space="preserve">’s </w:t>
      </w:r>
      <w:r w:rsidR="00220E34">
        <w:rPr>
          <w:rFonts w:ascii="Times New Roman" w:hAnsi="Times New Roman" w:cs="Times New Roman"/>
        </w:rPr>
        <w:t>term is up in 2025</w:t>
      </w:r>
    </w:p>
    <w:p w14:paraId="22543E73" w14:textId="77777777" w:rsidR="00EB3679" w:rsidRDefault="00EB3679" w:rsidP="00EB3679">
      <w:pPr>
        <w:rPr>
          <w:rFonts w:ascii="Times New Roman" w:hAnsi="Times New Roman" w:cs="Times New Roman"/>
        </w:rPr>
      </w:pPr>
    </w:p>
    <w:p w14:paraId="22543E74" w14:textId="5A3E879F" w:rsidR="00EB3679" w:rsidRDefault="00EB3679" w:rsidP="00EB3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01D2B">
        <w:rPr>
          <w:rFonts w:ascii="Times New Roman" w:hAnsi="Times New Roman" w:cs="Times New Roman"/>
        </w:rPr>
        <w:t xml:space="preserve"> </w:t>
      </w:r>
      <w:r w:rsidR="00A95157">
        <w:rPr>
          <w:rFonts w:ascii="Times New Roman" w:hAnsi="Times New Roman" w:cs="Times New Roman"/>
        </w:rPr>
        <w:t>August</w:t>
      </w:r>
      <w:r w:rsidR="006E1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Board meeting minutes were approved as written.</w:t>
      </w:r>
    </w:p>
    <w:p w14:paraId="2B73E93E" w14:textId="1ABF1D92" w:rsidR="00A95157" w:rsidRDefault="00A95157" w:rsidP="00EB3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September Annual Meeting Minutes were approved as </w:t>
      </w:r>
      <w:r w:rsidR="000051FB">
        <w:rPr>
          <w:rFonts w:ascii="Times New Roman" w:hAnsi="Times New Roman" w:cs="Times New Roman"/>
        </w:rPr>
        <w:t>written.</w:t>
      </w:r>
    </w:p>
    <w:p w14:paraId="22543E75" w14:textId="77777777" w:rsidR="00EB3679" w:rsidRPr="00EB3679" w:rsidRDefault="00EB3679" w:rsidP="00EB3679">
      <w:pPr>
        <w:rPr>
          <w:rFonts w:ascii="Times New Roman" w:hAnsi="Times New Roman" w:cs="Times New Roman"/>
        </w:rPr>
      </w:pPr>
    </w:p>
    <w:p w14:paraId="22543E76" w14:textId="77777777" w:rsidR="00C9294B" w:rsidRPr="00765995" w:rsidRDefault="00C9294B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Treasurer’s Report</w:t>
      </w:r>
    </w:p>
    <w:p w14:paraId="22543E77" w14:textId="7F61B2E6" w:rsidR="006D2487" w:rsidRDefault="00C9294B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 xml:space="preserve">Laurie </w:t>
      </w:r>
      <w:r w:rsidR="0037043A" w:rsidRPr="00765995">
        <w:rPr>
          <w:rFonts w:ascii="Times New Roman" w:hAnsi="Times New Roman" w:cs="Times New Roman"/>
        </w:rPr>
        <w:t>p</w:t>
      </w:r>
      <w:r w:rsidR="006E1F1B">
        <w:rPr>
          <w:rFonts w:ascii="Times New Roman" w:hAnsi="Times New Roman" w:cs="Times New Roman"/>
        </w:rPr>
        <w:t>resented the Treasurer</w:t>
      </w:r>
      <w:r w:rsidR="00C54330">
        <w:rPr>
          <w:rFonts w:ascii="Times New Roman" w:hAnsi="Times New Roman" w:cs="Times New Roman"/>
        </w:rPr>
        <w:t>’</w:t>
      </w:r>
      <w:r w:rsidR="006E1F1B">
        <w:rPr>
          <w:rFonts w:ascii="Times New Roman" w:hAnsi="Times New Roman" w:cs="Times New Roman"/>
        </w:rPr>
        <w:t>s report</w:t>
      </w:r>
      <w:r w:rsidR="00220E34">
        <w:rPr>
          <w:rFonts w:ascii="Times New Roman" w:hAnsi="Times New Roman" w:cs="Times New Roman"/>
        </w:rPr>
        <w:t xml:space="preserve"> and year to date budget.  </w:t>
      </w:r>
      <w:r w:rsidR="0093434A">
        <w:rPr>
          <w:rFonts w:ascii="Times New Roman" w:hAnsi="Times New Roman" w:cs="Times New Roman"/>
        </w:rPr>
        <w:t xml:space="preserve"> Laurie moved $50,000 out of savings and into </w:t>
      </w:r>
      <w:r w:rsidR="001361E0">
        <w:rPr>
          <w:rFonts w:ascii="Times New Roman" w:hAnsi="Times New Roman" w:cs="Times New Roman"/>
        </w:rPr>
        <w:t>two $25,000 CD’s.   She will monitor interest rate</w:t>
      </w:r>
      <w:r w:rsidR="003D540B">
        <w:rPr>
          <w:rFonts w:ascii="Times New Roman" w:hAnsi="Times New Roman" w:cs="Times New Roman"/>
        </w:rPr>
        <w:t xml:space="preserve">s for the </w:t>
      </w:r>
      <w:r w:rsidR="00194316">
        <w:rPr>
          <w:rFonts w:ascii="Times New Roman" w:hAnsi="Times New Roman" w:cs="Times New Roman"/>
        </w:rPr>
        <w:t>step-up</w:t>
      </w:r>
      <w:r w:rsidR="003D540B">
        <w:rPr>
          <w:rFonts w:ascii="Times New Roman" w:hAnsi="Times New Roman" w:cs="Times New Roman"/>
        </w:rPr>
        <w:t xml:space="preserve"> CD and advise the board when it makes sense to </w:t>
      </w:r>
      <w:r w:rsidR="00343440">
        <w:rPr>
          <w:rFonts w:ascii="Times New Roman" w:hAnsi="Times New Roman" w:cs="Times New Roman"/>
        </w:rPr>
        <w:t xml:space="preserve">update to a new interest rate. </w:t>
      </w:r>
      <w:r w:rsidR="00FB3791">
        <w:rPr>
          <w:rFonts w:ascii="Times New Roman" w:hAnsi="Times New Roman" w:cs="Times New Roman"/>
        </w:rPr>
        <w:t xml:space="preserve"> We have one homeowner where the 2022 assessment was paid twice</w:t>
      </w:r>
      <w:r w:rsidR="00194316">
        <w:rPr>
          <w:rFonts w:ascii="Times New Roman" w:hAnsi="Times New Roman" w:cs="Times New Roman"/>
        </w:rPr>
        <w:t xml:space="preserve">.  We will put the second payment toward the 2023 assessment.  Ivy Hill has done the September and October mowing.  We may have one more in November.  </w:t>
      </w:r>
      <w:r w:rsidR="00F04CC2">
        <w:rPr>
          <w:rFonts w:ascii="Times New Roman" w:hAnsi="Times New Roman" w:cs="Times New Roman"/>
        </w:rPr>
        <w:t xml:space="preserve">Other </w:t>
      </w:r>
      <w:r w:rsidR="00BE73F2">
        <w:rPr>
          <w:rFonts w:ascii="Times New Roman" w:hAnsi="Times New Roman" w:cs="Times New Roman"/>
        </w:rPr>
        <w:t xml:space="preserve">known </w:t>
      </w:r>
      <w:r w:rsidR="00F04CC2">
        <w:rPr>
          <w:rFonts w:ascii="Times New Roman" w:hAnsi="Times New Roman" w:cs="Times New Roman"/>
        </w:rPr>
        <w:t xml:space="preserve">expenses, before year end, will include stamps and </w:t>
      </w:r>
      <w:r w:rsidR="00B85FE3">
        <w:rPr>
          <w:rFonts w:ascii="Times New Roman" w:hAnsi="Times New Roman" w:cs="Times New Roman"/>
        </w:rPr>
        <w:t>ink, for the December assessment mailing.</w:t>
      </w:r>
    </w:p>
    <w:p w14:paraId="22543E78" w14:textId="77777777" w:rsidR="00E70FD1" w:rsidRPr="00765995" w:rsidRDefault="00E70FD1">
      <w:pPr>
        <w:rPr>
          <w:rFonts w:ascii="Times New Roman" w:hAnsi="Times New Roman" w:cs="Times New Roman"/>
        </w:rPr>
      </w:pPr>
    </w:p>
    <w:p w14:paraId="22543E79" w14:textId="77777777" w:rsidR="00014A86" w:rsidRPr="00765995" w:rsidRDefault="00C9294B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Vice President’s Report</w:t>
      </w:r>
    </w:p>
    <w:p w14:paraId="22543E7A" w14:textId="5CCC96AF" w:rsidR="000A70C4" w:rsidRPr="00765995" w:rsidRDefault="00FE3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 </w:t>
      </w:r>
      <w:r w:rsidR="00251F5A">
        <w:rPr>
          <w:rFonts w:ascii="Times New Roman" w:hAnsi="Times New Roman" w:cs="Times New Roman"/>
        </w:rPr>
        <w:t>recently walked all three</w:t>
      </w:r>
      <w:r>
        <w:rPr>
          <w:rFonts w:ascii="Times New Roman" w:hAnsi="Times New Roman" w:cs="Times New Roman"/>
        </w:rPr>
        <w:t xml:space="preserve"> </w:t>
      </w:r>
      <w:r w:rsidR="00317916">
        <w:rPr>
          <w:rFonts w:ascii="Times New Roman" w:hAnsi="Times New Roman" w:cs="Times New Roman"/>
        </w:rPr>
        <w:t>ponds,</w:t>
      </w:r>
      <w:r w:rsidR="002A7059">
        <w:rPr>
          <w:rFonts w:ascii="Times New Roman" w:hAnsi="Times New Roman" w:cs="Times New Roman"/>
        </w:rPr>
        <w:t xml:space="preserve"> and they are in good shape</w:t>
      </w:r>
      <w:r w:rsidR="003748BF">
        <w:rPr>
          <w:rFonts w:ascii="Times New Roman" w:hAnsi="Times New Roman" w:cs="Times New Roman"/>
        </w:rPr>
        <w:t xml:space="preserve"> along with the fencing and the gates</w:t>
      </w:r>
      <w:r w:rsidR="002A70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51F5A">
        <w:rPr>
          <w:rFonts w:ascii="Times New Roman" w:hAnsi="Times New Roman" w:cs="Times New Roman"/>
        </w:rPr>
        <w:t xml:space="preserve"> </w:t>
      </w:r>
      <w:r w:rsidR="002A7059">
        <w:rPr>
          <w:rFonts w:ascii="Times New Roman" w:hAnsi="Times New Roman" w:cs="Times New Roman"/>
        </w:rPr>
        <w:t xml:space="preserve">  </w:t>
      </w:r>
      <w:r w:rsidR="00B708E6">
        <w:rPr>
          <w:rFonts w:ascii="Times New Roman" w:hAnsi="Times New Roman" w:cs="Times New Roman"/>
        </w:rPr>
        <w:t>There is some groundhog activity at t</w:t>
      </w:r>
      <w:r w:rsidR="005B3398">
        <w:rPr>
          <w:rFonts w:ascii="Times New Roman" w:hAnsi="Times New Roman" w:cs="Times New Roman"/>
        </w:rPr>
        <w:t xml:space="preserve">he </w:t>
      </w:r>
      <w:r w:rsidR="00B708E6">
        <w:rPr>
          <w:rFonts w:ascii="Times New Roman" w:hAnsi="Times New Roman" w:cs="Times New Roman"/>
        </w:rPr>
        <w:t>Sidehill and Bynum Run</w:t>
      </w:r>
      <w:r w:rsidR="002A7059">
        <w:rPr>
          <w:rFonts w:ascii="Times New Roman" w:hAnsi="Times New Roman" w:cs="Times New Roman"/>
        </w:rPr>
        <w:t xml:space="preserve"> </w:t>
      </w:r>
      <w:r w:rsidR="005B3398">
        <w:rPr>
          <w:rFonts w:ascii="Times New Roman" w:hAnsi="Times New Roman" w:cs="Times New Roman"/>
        </w:rPr>
        <w:t xml:space="preserve">ponds.  The groundhogs should be going into </w:t>
      </w:r>
      <w:r w:rsidR="009A6C73">
        <w:rPr>
          <w:rFonts w:ascii="Times New Roman" w:hAnsi="Times New Roman" w:cs="Times New Roman"/>
        </w:rPr>
        <w:t>hibernation,</w:t>
      </w:r>
      <w:r w:rsidR="005B3398">
        <w:rPr>
          <w:rFonts w:ascii="Times New Roman" w:hAnsi="Times New Roman" w:cs="Times New Roman"/>
        </w:rPr>
        <w:t xml:space="preserve"> so we won’t do anything at this time</w:t>
      </w:r>
      <w:r w:rsidR="00ED122C">
        <w:rPr>
          <w:rFonts w:ascii="Times New Roman" w:hAnsi="Times New Roman" w:cs="Times New Roman"/>
        </w:rPr>
        <w:t xml:space="preserve">.  There is a depression before the manhole at the Deepwood Court pond.  This </w:t>
      </w:r>
      <w:r w:rsidR="00C73FDB">
        <w:rPr>
          <w:rFonts w:ascii="Times New Roman" w:hAnsi="Times New Roman" w:cs="Times New Roman"/>
        </w:rPr>
        <w:t xml:space="preserve">is </w:t>
      </w:r>
      <w:r w:rsidR="00ED122C">
        <w:rPr>
          <w:rFonts w:ascii="Times New Roman" w:hAnsi="Times New Roman" w:cs="Times New Roman"/>
        </w:rPr>
        <w:t>prob</w:t>
      </w:r>
      <w:r w:rsidR="009A6C73">
        <w:rPr>
          <w:rFonts w:ascii="Times New Roman" w:hAnsi="Times New Roman" w:cs="Times New Roman"/>
        </w:rPr>
        <w:t xml:space="preserve">ably due to a leak. Fran will continue to monitor this.  </w:t>
      </w:r>
      <w:r w:rsidR="00BD0F99">
        <w:rPr>
          <w:rFonts w:ascii="Times New Roman" w:hAnsi="Times New Roman" w:cs="Times New Roman"/>
        </w:rPr>
        <w:t>We haven’t</w:t>
      </w:r>
      <w:r w:rsidR="009A6C73">
        <w:rPr>
          <w:rFonts w:ascii="Times New Roman" w:hAnsi="Times New Roman" w:cs="Times New Roman"/>
        </w:rPr>
        <w:t xml:space="preserve"> received any </w:t>
      </w:r>
      <w:r w:rsidR="00823AE1">
        <w:rPr>
          <w:rFonts w:ascii="Times New Roman" w:hAnsi="Times New Roman" w:cs="Times New Roman"/>
        </w:rPr>
        <w:t>notification, from Harford County</w:t>
      </w:r>
      <w:r w:rsidR="00C73FDB">
        <w:rPr>
          <w:rFonts w:ascii="Times New Roman" w:hAnsi="Times New Roman" w:cs="Times New Roman"/>
        </w:rPr>
        <w:t>,</w:t>
      </w:r>
      <w:r w:rsidR="00823AE1">
        <w:rPr>
          <w:rFonts w:ascii="Times New Roman" w:hAnsi="Times New Roman" w:cs="Times New Roman"/>
        </w:rPr>
        <w:t xml:space="preserve"> regarding the annual inspection of the ponds. </w:t>
      </w:r>
    </w:p>
    <w:p w14:paraId="22543E7B" w14:textId="77777777" w:rsidR="00ED76D1" w:rsidRDefault="00ED76D1">
      <w:pPr>
        <w:rPr>
          <w:rFonts w:ascii="Times New Roman" w:hAnsi="Times New Roman" w:cs="Times New Roman"/>
          <w:u w:val="single"/>
        </w:rPr>
      </w:pPr>
    </w:p>
    <w:p w14:paraId="22543E7C" w14:textId="77777777" w:rsidR="008C3EE5" w:rsidRPr="00765995" w:rsidRDefault="008C3EE5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Design Review Board</w:t>
      </w:r>
    </w:p>
    <w:p w14:paraId="22543E7D" w14:textId="7A97CEC8" w:rsidR="00FE3871" w:rsidRDefault="00FE3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reported that </w:t>
      </w:r>
      <w:r w:rsidR="004440C3">
        <w:rPr>
          <w:rFonts w:ascii="Times New Roman" w:hAnsi="Times New Roman" w:cs="Times New Roman"/>
        </w:rPr>
        <w:t>the complaint</w:t>
      </w:r>
      <w:r w:rsidR="00E16912">
        <w:rPr>
          <w:rFonts w:ascii="Times New Roman" w:hAnsi="Times New Roman" w:cs="Times New Roman"/>
        </w:rPr>
        <w:t xml:space="preserve"> concerning</w:t>
      </w:r>
      <w:r w:rsidR="00AC350F">
        <w:rPr>
          <w:rFonts w:ascii="Times New Roman" w:hAnsi="Times New Roman" w:cs="Times New Roman"/>
        </w:rPr>
        <w:t xml:space="preserve"> </w:t>
      </w:r>
      <w:r w:rsidR="00E16912">
        <w:rPr>
          <w:rFonts w:ascii="Times New Roman" w:hAnsi="Times New Roman" w:cs="Times New Roman"/>
        </w:rPr>
        <w:t>homeowner</w:t>
      </w:r>
      <w:r w:rsidR="004F330F">
        <w:rPr>
          <w:rFonts w:ascii="Times New Roman" w:hAnsi="Times New Roman" w:cs="Times New Roman"/>
        </w:rPr>
        <w:t>s</w:t>
      </w:r>
      <w:r w:rsidR="00E16912">
        <w:rPr>
          <w:rFonts w:ascii="Times New Roman" w:hAnsi="Times New Roman" w:cs="Times New Roman"/>
        </w:rPr>
        <w:t xml:space="preserve"> renting out space in </w:t>
      </w:r>
      <w:r w:rsidR="004F330F">
        <w:rPr>
          <w:rFonts w:ascii="Times New Roman" w:hAnsi="Times New Roman" w:cs="Times New Roman"/>
        </w:rPr>
        <w:t>their</w:t>
      </w:r>
      <w:r w:rsidR="00E16912">
        <w:rPr>
          <w:rFonts w:ascii="Times New Roman" w:hAnsi="Times New Roman" w:cs="Times New Roman"/>
        </w:rPr>
        <w:t xml:space="preserve"> basement</w:t>
      </w:r>
      <w:r w:rsidR="00AC350F">
        <w:rPr>
          <w:rFonts w:ascii="Times New Roman" w:hAnsi="Times New Roman" w:cs="Times New Roman"/>
        </w:rPr>
        <w:t xml:space="preserve"> has been closed.</w:t>
      </w:r>
      <w:r w:rsidR="00C73FDB">
        <w:rPr>
          <w:rFonts w:ascii="Times New Roman" w:hAnsi="Times New Roman" w:cs="Times New Roman"/>
        </w:rPr>
        <w:t xml:space="preserve">  There is no other activity.</w:t>
      </w:r>
    </w:p>
    <w:p w14:paraId="22543E7E" w14:textId="77777777" w:rsidR="00FE3871" w:rsidRDefault="00FE3871">
      <w:pPr>
        <w:rPr>
          <w:rFonts w:ascii="Times New Roman" w:hAnsi="Times New Roman" w:cs="Times New Roman"/>
        </w:rPr>
      </w:pPr>
    </w:p>
    <w:p w14:paraId="22543E7F" w14:textId="77777777" w:rsidR="00DF0699" w:rsidRPr="00765995" w:rsidRDefault="008C3EE5">
      <w:pPr>
        <w:rPr>
          <w:rFonts w:ascii="Times New Roman" w:hAnsi="Times New Roman" w:cs="Times New Roman"/>
          <w:u w:val="single"/>
        </w:rPr>
      </w:pPr>
      <w:r w:rsidRPr="00765995">
        <w:rPr>
          <w:rFonts w:ascii="Times New Roman" w:hAnsi="Times New Roman" w:cs="Times New Roman"/>
          <w:u w:val="single"/>
        </w:rPr>
        <w:t>Committees</w:t>
      </w:r>
    </w:p>
    <w:p w14:paraId="22543E80" w14:textId="1F365FCB" w:rsidR="00A3700E" w:rsidRDefault="008C3EE5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Newsletter:</w:t>
      </w:r>
      <w:r w:rsidRPr="00765995">
        <w:rPr>
          <w:rFonts w:ascii="Times New Roman" w:hAnsi="Times New Roman" w:cs="Times New Roman"/>
        </w:rPr>
        <w:t xml:space="preserve"> </w:t>
      </w:r>
      <w:r w:rsidR="006B5C23">
        <w:rPr>
          <w:rFonts w:ascii="Times New Roman" w:hAnsi="Times New Roman" w:cs="Times New Roman"/>
        </w:rPr>
        <w:t xml:space="preserve"> </w:t>
      </w:r>
      <w:r w:rsidR="004440C3">
        <w:rPr>
          <w:rFonts w:ascii="Times New Roman" w:hAnsi="Times New Roman" w:cs="Times New Roman"/>
        </w:rPr>
        <w:t>Gerry said the newsletter is</w:t>
      </w:r>
      <w:r w:rsidR="00BD0F99">
        <w:rPr>
          <w:rFonts w:ascii="Times New Roman" w:hAnsi="Times New Roman" w:cs="Times New Roman"/>
        </w:rPr>
        <w:t xml:space="preserve"> ready for publication.</w:t>
      </w:r>
    </w:p>
    <w:p w14:paraId="22543E81" w14:textId="77777777" w:rsidR="008C3EE5" w:rsidRPr="00765995" w:rsidRDefault="008C3EE5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Website:</w:t>
      </w:r>
      <w:r w:rsidRPr="00765995">
        <w:rPr>
          <w:rFonts w:ascii="Times New Roman" w:hAnsi="Times New Roman" w:cs="Times New Roman"/>
        </w:rPr>
        <w:t xml:space="preserve"> Gerry re</w:t>
      </w:r>
      <w:r w:rsidR="003B26B8">
        <w:rPr>
          <w:rFonts w:ascii="Times New Roman" w:hAnsi="Times New Roman" w:cs="Times New Roman"/>
        </w:rPr>
        <w:t>ported the website is up to date</w:t>
      </w:r>
      <w:r w:rsidR="003F26A6">
        <w:rPr>
          <w:rFonts w:ascii="Times New Roman" w:hAnsi="Times New Roman" w:cs="Times New Roman"/>
        </w:rPr>
        <w:t>,</w:t>
      </w:r>
    </w:p>
    <w:p w14:paraId="22543E82" w14:textId="5E210DDE" w:rsidR="008C3EE5" w:rsidRPr="00765995" w:rsidRDefault="008C3EE5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Next-door:</w:t>
      </w:r>
      <w:r w:rsidRPr="00765995">
        <w:rPr>
          <w:rFonts w:ascii="Times New Roman" w:hAnsi="Times New Roman" w:cs="Times New Roman"/>
        </w:rPr>
        <w:t xml:space="preserve">  </w:t>
      </w:r>
      <w:r w:rsidR="00565138">
        <w:rPr>
          <w:rFonts w:ascii="Times New Roman" w:hAnsi="Times New Roman" w:cs="Times New Roman"/>
        </w:rPr>
        <w:t>The app seems to be harder to navigate and</w:t>
      </w:r>
      <w:r w:rsidR="00217DDA">
        <w:rPr>
          <w:rFonts w:ascii="Times New Roman" w:hAnsi="Times New Roman" w:cs="Times New Roman"/>
        </w:rPr>
        <w:t xml:space="preserve"> unwanted information is showing up</w:t>
      </w:r>
    </w:p>
    <w:p w14:paraId="22543E83" w14:textId="77777777" w:rsidR="008C3EE5" w:rsidRPr="00765995" w:rsidRDefault="005367B6">
      <w:pPr>
        <w:rPr>
          <w:rFonts w:ascii="Times New Roman" w:hAnsi="Times New Roman" w:cs="Times New Roman"/>
        </w:rPr>
      </w:pPr>
      <w:r w:rsidRPr="00744ACC">
        <w:rPr>
          <w:rFonts w:ascii="Times New Roman" w:hAnsi="Times New Roman" w:cs="Times New Roman"/>
          <w:b/>
        </w:rPr>
        <w:t>Welcome Committee</w:t>
      </w:r>
      <w:r w:rsidR="008E1822">
        <w:rPr>
          <w:rFonts w:ascii="Times New Roman" w:hAnsi="Times New Roman" w:cs="Times New Roman"/>
        </w:rPr>
        <w:t>s</w:t>
      </w:r>
      <w:r w:rsidR="00E16912">
        <w:rPr>
          <w:rFonts w:ascii="Times New Roman" w:hAnsi="Times New Roman" w:cs="Times New Roman"/>
        </w:rPr>
        <w:t>: Nothing new to report</w:t>
      </w:r>
      <w:r w:rsidR="00ED76D1">
        <w:rPr>
          <w:rFonts w:ascii="Times New Roman" w:hAnsi="Times New Roman" w:cs="Times New Roman"/>
        </w:rPr>
        <w:t>.</w:t>
      </w:r>
      <w:r w:rsidR="00A3700E">
        <w:rPr>
          <w:rFonts w:ascii="Times New Roman" w:hAnsi="Times New Roman" w:cs="Times New Roman"/>
        </w:rPr>
        <w:t xml:space="preserve"> </w:t>
      </w:r>
    </w:p>
    <w:p w14:paraId="22543E84" w14:textId="25E3B709" w:rsidR="006B5C23" w:rsidRPr="005B5DE2" w:rsidRDefault="00352356">
      <w:pPr>
        <w:rPr>
          <w:rFonts w:ascii="Times New Roman" w:hAnsi="Times New Roman" w:cs="Times New Roman"/>
          <w:bCs/>
        </w:rPr>
      </w:pPr>
      <w:r w:rsidRPr="00352356">
        <w:rPr>
          <w:rFonts w:ascii="Times New Roman" w:hAnsi="Times New Roman" w:cs="Times New Roman"/>
          <w:b/>
        </w:rPr>
        <w:t>Yard Sale Committee:</w:t>
      </w:r>
      <w:r w:rsidR="008467DA">
        <w:rPr>
          <w:rFonts w:ascii="Times New Roman" w:hAnsi="Times New Roman" w:cs="Times New Roman"/>
          <w:b/>
        </w:rPr>
        <w:t xml:space="preserve"> </w:t>
      </w:r>
      <w:r w:rsidR="008467DA" w:rsidRPr="005B5DE2">
        <w:rPr>
          <w:rFonts w:ascii="Times New Roman" w:hAnsi="Times New Roman" w:cs="Times New Roman"/>
          <w:bCs/>
        </w:rPr>
        <w:t xml:space="preserve">Laurie is waiting for Amelia to </w:t>
      </w:r>
      <w:r w:rsidR="005B5DE2" w:rsidRPr="005B5DE2">
        <w:rPr>
          <w:rFonts w:ascii="Times New Roman" w:hAnsi="Times New Roman" w:cs="Times New Roman"/>
          <w:bCs/>
        </w:rPr>
        <w:t>submit her bill for the advertisement.</w:t>
      </w:r>
    </w:p>
    <w:p w14:paraId="22543E85" w14:textId="77777777" w:rsidR="000A70C4" w:rsidRDefault="005367B6">
      <w:pPr>
        <w:rPr>
          <w:rFonts w:ascii="Times New Roman" w:hAnsi="Times New Roman" w:cs="Times New Roman"/>
          <w:u w:val="single"/>
        </w:rPr>
      </w:pPr>
      <w:r w:rsidRPr="00744ACC">
        <w:rPr>
          <w:rFonts w:ascii="Times New Roman" w:hAnsi="Times New Roman" w:cs="Times New Roman"/>
          <w:b/>
        </w:rPr>
        <w:t>Nominating Committee</w:t>
      </w:r>
      <w:r w:rsidRPr="00765995">
        <w:rPr>
          <w:rFonts w:ascii="Times New Roman" w:hAnsi="Times New Roman" w:cs="Times New Roman"/>
        </w:rPr>
        <w:t>:</w:t>
      </w:r>
      <w:r w:rsidR="00BE4B03">
        <w:rPr>
          <w:rFonts w:ascii="Times New Roman" w:hAnsi="Times New Roman" w:cs="Times New Roman"/>
        </w:rPr>
        <w:t xml:space="preserve"> </w:t>
      </w:r>
      <w:r w:rsidR="00ED76D1">
        <w:rPr>
          <w:rFonts w:ascii="Times New Roman" w:hAnsi="Times New Roman" w:cs="Times New Roman"/>
        </w:rPr>
        <w:t>Open</w:t>
      </w:r>
    </w:p>
    <w:p w14:paraId="20A2EE62" w14:textId="77777777" w:rsidR="006C5185" w:rsidRDefault="006C5185">
      <w:pPr>
        <w:rPr>
          <w:rFonts w:ascii="Times New Roman" w:hAnsi="Times New Roman" w:cs="Times New Roman"/>
          <w:u w:val="single"/>
        </w:rPr>
      </w:pPr>
    </w:p>
    <w:p w14:paraId="22543E87" w14:textId="3DEBDEBE" w:rsidR="00A3700E" w:rsidRDefault="00E16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Old Business: </w:t>
      </w:r>
    </w:p>
    <w:p w14:paraId="7CAA80D2" w14:textId="39F63857" w:rsidR="009200C0" w:rsidRDefault="009200C0" w:rsidP="009200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said he would like to recognize Bill Nies </w:t>
      </w:r>
      <w:r w:rsidR="00BB6D83">
        <w:rPr>
          <w:rFonts w:ascii="Times New Roman" w:hAnsi="Times New Roman" w:cs="Times New Roman"/>
        </w:rPr>
        <w:t xml:space="preserve">regarding his attendance </w:t>
      </w:r>
      <w:r>
        <w:rPr>
          <w:rFonts w:ascii="Times New Roman" w:hAnsi="Times New Roman" w:cs="Times New Roman"/>
        </w:rPr>
        <w:t>at our annual meetin</w:t>
      </w:r>
      <w:r w:rsidR="000A59FD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Bill has attended </w:t>
      </w:r>
      <w:r w:rsidR="00281F02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the annual meetings and always has input or questions.</w:t>
      </w:r>
    </w:p>
    <w:p w14:paraId="116A6BD3" w14:textId="2EE1FD5D" w:rsidR="009200C0" w:rsidRDefault="00281F02" w:rsidP="009200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reported that Ivy Hill will do the fall cleanup and new plantings the week of 10/16.</w:t>
      </w:r>
    </w:p>
    <w:p w14:paraId="05740C2D" w14:textId="7E1BA04D" w:rsidR="00281F02" w:rsidRDefault="006E22F2" w:rsidP="009200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 it was decided to leave the board meeting starting time at 6:30.</w:t>
      </w:r>
    </w:p>
    <w:p w14:paraId="610DC94C" w14:textId="451CE5F8" w:rsidR="006E22F2" w:rsidRDefault="006E22F2" w:rsidP="009200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 it was decided to leave the annual meeting at the same date and time</w:t>
      </w:r>
    </w:p>
    <w:p w14:paraId="22543E8A" w14:textId="77777777" w:rsidR="00811827" w:rsidRDefault="00811827">
      <w:pPr>
        <w:rPr>
          <w:rFonts w:ascii="Times New Roman" w:hAnsi="Times New Roman" w:cs="Times New Roman"/>
          <w:u w:val="single"/>
        </w:rPr>
      </w:pPr>
    </w:p>
    <w:p w14:paraId="22543E8B" w14:textId="77777777" w:rsidR="006D2487" w:rsidRDefault="004119B2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  <w:u w:val="single"/>
        </w:rPr>
        <w:t>New Business</w:t>
      </w:r>
      <w:r w:rsidR="00BC61D6">
        <w:rPr>
          <w:rFonts w:ascii="Times New Roman" w:hAnsi="Times New Roman" w:cs="Times New Roman"/>
        </w:rPr>
        <w:t xml:space="preserve"> </w:t>
      </w:r>
    </w:p>
    <w:p w14:paraId="22543E8D" w14:textId="6D34F333" w:rsidR="00811827" w:rsidRDefault="00640BB9" w:rsidP="00640BB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Gerry reported that there was a </w:t>
      </w:r>
      <w:r w:rsidR="00C93A98">
        <w:rPr>
          <w:rFonts w:ascii="Times New Roman" w:hAnsi="Times New Roman" w:cs="Times New Roman"/>
        </w:rPr>
        <w:t>burglary</w:t>
      </w:r>
      <w:r>
        <w:rPr>
          <w:rFonts w:ascii="Times New Roman" w:hAnsi="Times New Roman" w:cs="Times New Roman"/>
        </w:rPr>
        <w:t xml:space="preserve"> in the 700 Block of Cedarday </w:t>
      </w:r>
      <w:r w:rsidR="00C62144">
        <w:rPr>
          <w:rFonts w:ascii="Times New Roman" w:hAnsi="Times New Roman" w:cs="Times New Roman"/>
        </w:rPr>
        <w:t xml:space="preserve">drive on 9/25 at 4:00 in the afternoon.  </w:t>
      </w:r>
    </w:p>
    <w:p w14:paraId="22326E63" w14:textId="0DBBF0A7" w:rsidR="00F270E7" w:rsidRDefault="00F270E7" w:rsidP="00640BB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1D10D1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have a reserve study </w:t>
      </w:r>
      <w:r w:rsidR="0063448E">
        <w:rPr>
          <w:rFonts w:ascii="Times New Roman" w:hAnsi="Times New Roman" w:cs="Times New Roman"/>
        </w:rPr>
        <w:t xml:space="preserve">performed by October of 2023.  Gerry has </w:t>
      </w:r>
      <w:r w:rsidR="001D10D1">
        <w:rPr>
          <w:rFonts w:ascii="Times New Roman" w:hAnsi="Times New Roman" w:cs="Times New Roman"/>
        </w:rPr>
        <w:t xml:space="preserve">information from a company in Arlington, </w:t>
      </w:r>
      <w:r w:rsidR="009E6F32">
        <w:rPr>
          <w:rFonts w:ascii="Times New Roman" w:hAnsi="Times New Roman" w:cs="Times New Roman"/>
        </w:rPr>
        <w:t>VA, that</w:t>
      </w:r>
      <w:r w:rsidR="001D10D1">
        <w:rPr>
          <w:rFonts w:ascii="Times New Roman" w:hAnsi="Times New Roman" w:cs="Times New Roman"/>
        </w:rPr>
        <w:t xml:space="preserve"> </w:t>
      </w:r>
      <w:r w:rsidR="009E6F32">
        <w:rPr>
          <w:rFonts w:ascii="Times New Roman" w:hAnsi="Times New Roman" w:cs="Times New Roman"/>
        </w:rPr>
        <w:t xml:space="preserve">he </w:t>
      </w:r>
      <w:r w:rsidR="001D10D1">
        <w:rPr>
          <w:rFonts w:ascii="Times New Roman" w:hAnsi="Times New Roman" w:cs="Times New Roman"/>
        </w:rPr>
        <w:t xml:space="preserve">obtained in 2018.  </w:t>
      </w:r>
      <w:r w:rsidR="009E6F32">
        <w:rPr>
          <w:rFonts w:ascii="Times New Roman" w:hAnsi="Times New Roman" w:cs="Times New Roman"/>
        </w:rPr>
        <w:t xml:space="preserve">Susan </w:t>
      </w:r>
      <w:r w:rsidR="0030776E">
        <w:rPr>
          <w:rFonts w:ascii="Times New Roman" w:hAnsi="Times New Roman" w:cs="Times New Roman"/>
        </w:rPr>
        <w:t xml:space="preserve">said she thought that </w:t>
      </w:r>
      <w:r w:rsidR="009E6F32">
        <w:rPr>
          <w:rFonts w:ascii="Times New Roman" w:hAnsi="Times New Roman" w:cs="Times New Roman"/>
        </w:rPr>
        <w:t xml:space="preserve">Harford County </w:t>
      </w:r>
      <w:r w:rsidR="009A78D7">
        <w:rPr>
          <w:rFonts w:ascii="Times New Roman" w:hAnsi="Times New Roman" w:cs="Times New Roman"/>
        </w:rPr>
        <w:t>had companies po</w:t>
      </w:r>
      <w:r w:rsidR="00D26B90">
        <w:rPr>
          <w:rFonts w:ascii="Times New Roman" w:hAnsi="Times New Roman" w:cs="Times New Roman"/>
        </w:rPr>
        <w:t xml:space="preserve">sted to their site.  </w:t>
      </w:r>
      <w:r w:rsidR="009A78D7">
        <w:rPr>
          <w:rFonts w:ascii="Times New Roman" w:hAnsi="Times New Roman" w:cs="Times New Roman"/>
        </w:rPr>
        <w:t>She will research and get back to the board</w:t>
      </w:r>
      <w:r w:rsidR="001E3B4F">
        <w:rPr>
          <w:rFonts w:ascii="Times New Roman" w:hAnsi="Times New Roman" w:cs="Times New Roman"/>
        </w:rPr>
        <w:t>.</w:t>
      </w:r>
    </w:p>
    <w:p w14:paraId="29BDC3A4" w14:textId="19F01197" w:rsidR="001E3B4F" w:rsidRPr="0025130C" w:rsidRDefault="001E3B4F" w:rsidP="001E3B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25130C">
        <w:rPr>
          <w:rFonts w:ascii="Times New Roman" w:hAnsi="Times New Roman" w:cs="Times New Roman"/>
        </w:rPr>
        <w:t xml:space="preserve">Assessment invoices need to be mailed in December.  Susan will </w:t>
      </w:r>
      <w:r w:rsidR="0025130C" w:rsidRPr="0025130C">
        <w:rPr>
          <w:rFonts w:ascii="Times New Roman" w:hAnsi="Times New Roman" w:cs="Times New Roman"/>
        </w:rPr>
        <w:t xml:space="preserve">coordinate with the board members to pick a date.  </w:t>
      </w:r>
    </w:p>
    <w:p w14:paraId="22543E8E" w14:textId="77777777" w:rsidR="008E1822" w:rsidRDefault="00811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543E8F" w14:textId="77777777" w:rsidR="008E1822" w:rsidRPr="00BC61D6" w:rsidRDefault="008E1822">
      <w:pPr>
        <w:rPr>
          <w:rFonts w:ascii="Times New Roman" w:hAnsi="Times New Roman" w:cs="Times New Roman"/>
          <w:u w:val="single"/>
        </w:rPr>
      </w:pPr>
      <w:r w:rsidRPr="008E1822">
        <w:rPr>
          <w:rFonts w:ascii="Times New Roman" w:hAnsi="Times New Roman" w:cs="Times New Roman"/>
          <w:u w:val="single"/>
        </w:rPr>
        <w:t>Comments from the Community</w:t>
      </w:r>
      <w:r>
        <w:rPr>
          <w:rFonts w:ascii="Times New Roman" w:hAnsi="Times New Roman" w:cs="Times New Roman"/>
        </w:rPr>
        <w:t xml:space="preserve"> - None</w:t>
      </w:r>
    </w:p>
    <w:p w14:paraId="22543E90" w14:textId="77777777" w:rsidR="00352356" w:rsidRDefault="00352356">
      <w:pPr>
        <w:rPr>
          <w:rFonts w:ascii="Times New Roman" w:hAnsi="Times New Roman" w:cs="Times New Roman"/>
        </w:rPr>
      </w:pPr>
    </w:p>
    <w:p w14:paraId="22543E91" w14:textId="5E612160" w:rsidR="004119B2" w:rsidRPr="00765995" w:rsidRDefault="004119B2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No further items were on the agenda and the meeting was adjourned at</w:t>
      </w:r>
      <w:r w:rsidR="00BC61D6">
        <w:rPr>
          <w:rFonts w:ascii="Times New Roman" w:hAnsi="Times New Roman" w:cs="Times New Roman"/>
        </w:rPr>
        <w:t xml:space="preserve"> </w:t>
      </w:r>
      <w:r w:rsidR="008E1822">
        <w:rPr>
          <w:rFonts w:ascii="Times New Roman" w:hAnsi="Times New Roman" w:cs="Times New Roman"/>
        </w:rPr>
        <w:t>7:</w:t>
      </w:r>
      <w:r w:rsidR="0025130C">
        <w:rPr>
          <w:rFonts w:ascii="Times New Roman" w:hAnsi="Times New Roman" w:cs="Times New Roman"/>
        </w:rPr>
        <w:t>30</w:t>
      </w:r>
      <w:r w:rsidR="004837EE">
        <w:rPr>
          <w:rFonts w:ascii="Times New Roman" w:hAnsi="Times New Roman" w:cs="Times New Roman"/>
        </w:rPr>
        <w:t xml:space="preserve"> </w:t>
      </w:r>
      <w:r w:rsidR="008E1822">
        <w:rPr>
          <w:rFonts w:ascii="Times New Roman" w:hAnsi="Times New Roman" w:cs="Times New Roman"/>
        </w:rPr>
        <w:t>PM</w:t>
      </w:r>
      <w:r w:rsidRPr="00765995">
        <w:rPr>
          <w:rFonts w:ascii="Times New Roman" w:hAnsi="Times New Roman" w:cs="Times New Roman"/>
        </w:rPr>
        <w:t>.</w:t>
      </w:r>
    </w:p>
    <w:p w14:paraId="22543E92" w14:textId="77777777" w:rsidR="004119B2" w:rsidRPr="00765995" w:rsidRDefault="004119B2">
      <w:pPr>
        <w:rPr>
          <w:rFonts w:ascii="Times New Roman" w:hAnsi="Times New Roman" w:cs="Times New Roman"/>
        </w:rPr>
      </w:pPr>
    </w:p>
    <w:p w14:paraId="22543E93" w14:textId="77777777" w:rsidR="00A94B8D" w:rsidRDefault="004119B2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Respectfully submitted,</w:t>
      </w:r>
    </w:p>
    <w:p w14:paraId="22543E94" w14:textId="77777777" w:rsidR="00A94B8D" w:rsidRDefault="00A94B8D">
      <w:pPr>
        <w:rPr>
          <w:rFonts w:ascii="Times New Roman" w:hAnsi="Times New Roman" w:cs="Times New Roman"/>
        </w:rPr>
      </w:pPr>
    </w:p>
    <w:p w14:paraId="22543E95" w14:textId="77777777" w:rsidR="004119B2" w:rsidRPr="00765995" w:rsidRDefault="00FD16E7">
      <w:pPr>
        <w:rPr>
          <w:rFonts w:ascii="Times New Roman" w:hAnsi="Times New Roman" w:cs="Times New Roman"/>
        </w:rPr>
      </w:pPr>
      <w:r w:rsidRPr="00765995">
        <w:rPr>
          <w:rFonts w:ascii="Times New Roman" w:hAnsi="Times New Roman" w:cs="Times New Roman"/>
        </w:rPr>
        <w:t>Susan Mannel, S</w:t>
      </w:r>
      <w:r w:rsidR="004119B2" w:rsidRPr="00765995">
        <w:rPr>
          <w:rFonts w:ascii="Times New Roman" w:hAnsi="Times New Roman" w:cs="Times New Roman"/>
        </w:rPr>
        <w:t>ecretary</w:t>
      </w:r>
    </w:p>
    <w:sectPr w:rsidR="004119B2" w:rsidRPr="00765995" w:rsidSect="0081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8437A0"/>
    <w:multiLevelType w:val="hybridMultilevel"/>
    <w:tmpl w:val="4A12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8B7695"/>
    <w:multiLevelType w:val="hybridMultilevel"/>
    <w:tmpl w:val="EBD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496530"/>
    <w:multiLevelType w:val="hybridMultilevel"/>
    <w:tmpl w:val="78A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C0612BE"/>
    <w:multiLevelType w:val="hybridMultilevel"/>
    <w:tmpl w:val="6734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06345520">
    <w:abstractNumId w:val="22"/>
  </w:num>
  <w:num w:numId="2" w16cid:durableId="1590500262">
    <w:abstractNumId w:val="14"/>
  </w:num>
  <w:num w:numId="3" w16cid:durableId="556862395">
    <w:abstractNumId w:val="10"/>
  </w:num>
  <w:num w:numId="4" w16cid:durableId="1696880089">
    <w:abstractNumId w:val="25"/>
  </w:num>
  <w:num w:numId="5" w16cid:durableId="868952770">
    <w:abstractNumId w:val="15"/>
  </w:num>
  <w:num w:numId="6" w16cid:durableId="359865542">
    <w:abstractNumId w:val="19"/>
  </w:num>
  <w:num w:numId="7" w16cid:durableId="1604804952">
    <w:abstractNumId w:val="21"/>
  </w:num>
  <w:num w:numId="8" w16cid:durableId="1594512857">
    <w:abstractNumId w:val="9"/>
  </w:num>
  <w:num w:numId="9" w16cid:durableId="383603992">
    <w:abstractNumId w:val="7"/>
  </w:num>
  <w:num w:numId="10" w16cid:durableId="1869297163">
    <w:abstractNumId w:val="6"/>
  </w:num>
  <w:num w:numId="11" w16cid:durableId="1533958133">
    <w:abstractNumId w:val="5"/>
  </w:num>
  <w:num w:numId="12" w16cid:durableId="665671573">
    <w:abstractNumId w:val="4"/>
  </w:num>
  <w:num w:numId="13" w16cid:durableId="1046762960">
    <w:abstractNumId w:val="8"/>
  </w:num>
  <w:num w:numId="14" w16cid:durableId="262953784">
    <w:abstractNumId w:val="3"/>
  </w:num>
  <w:num w:numId="15" w16cid:durableId="1905673378">
    <w:abstractNumId w:val="2"/>
  </w:num>
  <w:num w:numId="16" w16cid:durableId="407848449">
    <w:abstractNumId w:val="1"/>
  </w:num>
  <w:num w:numId="17" w16cid:durableId="1533567888">
    <w:abstractNumId w:val="0"/>
  </w:num>
  <w:num w:numId="18" w16cid:durableId="118912394">
    <w:abstractNumId w:val="16"/>
  </w:num>
  <w:num w:numId="19" w16cid:durableId="336201690">
    <w:abstractNumId w:val="18"/>
  </w:num>
  <w:num w:numId="20" w16cid:durableId="724643471">
    <w:abstractNumId w:val="24"/>
  </w:num>
  <w:num w:numId="21" w16cid:durableId="178080925">
    <w:abstractNumId w:val="20"/>
  </w:num>
  <w:num w:numId="22" w16cid:durableId="1467697172">
    <w:abstractNumId w:val="12"/>
  </w:num>
  <w:num w:numId="23" w16cid:durableId="1850948400">
    <w:abstractNumId w:val="26"/>
  </w:num>
  <w:num w:numId="24" w16cid:durableId="408845810">
    <w:abstractNumId w:val="11"/>
  </w:num>
  <w:num w:numId="25" w16cid:durableId="1243442232">
    <w:abstractNumId w:val="23"/>
  </w:num>
  <w:num w:numId="26" w16cid:durableId="265887575">
    <w:abstractNumId w:val="13"/>
  </w:num>
  <w:num w:numId="27" w16cid:durableId="6807413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29"/>
    <w:rsid w:val="000051FB"/>
    <w:rsid w:val="00014A86"/>
    <w:rsid w:val="0002061B"/>
    <w:rsid w:val="000405C6"/>
    <w:rsid w:val="00071B54"/>
    <w:rsid w:val="00076D30"/>
    <w:rsid w:val="00097E16"/>
    <w:rsid w:val="000A1AB6"/>
    <w:rsid w:val="000A59FD"/>
    <w:rsid w:val="000A70C4"/>
    <w:rsid w:val="000B2A5A"/>
    <w:rsid w:val="000D4BC6"/>
    <w:rsid w:val="00100CD3"/>
    <w:rsid w:val="00101506"/>
    <w:rsid w:val="001051AC"/>
    <w:rsid w:val="001158E9"/>
    <w:rsid w:val="00132FA9"/>
    <w:rsid w:val="001361E0"/>
    <w:rsid w:val="00141AFB"/>
    <w:rsid w:val="00155C28"/>
    <w:rsid w:val="00194316"/>
    <w:rsid w:val="001C19AF"/>
    <w:rsid w:val="001D10D1"/>
    <w:rsid w:val="001E168F"/>
    <w:rsid w:val="001E2231"/>
    <w:rsid w:val="001E3B4F"/>
    <w:rsid w:val="001E3C58"/>
    <w:rsid w:val="00217DDA"/>
    <w:rsid w:val="00220E34"/>
    <w:rsid w:val="002357AD"/>
    <w:rsid w:val="0025130C"/>
    <w:rsid w:val="00251F5A"/>
    <w:rsid w:val="00281F02"/>
    <w:rsid w:val="002A2228"/>
    <w:rsid w:val="002A7059"/>
    <w:rsid w:val="002D0267"/>
    <w:rsid w:val="002E3118"/>
    <w:rsid w:val="0030776E"/>
    <w:rsid w:val="00317916"/>
    <w:rsid w:val="003236A6"/>
    <w:rsid w:val="00343440"/>
    <w:rsid w:val="00352356"/>
    <w:rsid w:val="0037043A"/>
    <w:rsid w:val="003748BF"/>
    <w:rsid w:val="00384A82"/>
    <w:rsid w:val="00395AE4"/>
    <w:rsid w:val="003B26B8"/>
    <w:rsid w:val="003B6292"/>
    <w:rsid w:val="003D540B"/>
    <w:rsid w:val="003E1AE3"/>
    <w:rsid w:val="003F26A6"/>
    <w:rsid w:val="004119B2"/>
    <w:rsid w:val="004178C6"/>
    <w:rsid w:val="004440C3"/>
    <w:rsid w:val="00445B90"/>
    <w:rsid w:val="00453466"/>
    <w:rsid w:val="00462B32"/>
    <w:rsid w:val="004837EE"/>
    <w:rsid w:val="00483839"/>
    <w:rsid w:val="004849C3"/>
    <w:rsid w:val="004869A4"/>
    <w:rsid w:val="00494CED"/>
    <w:rsid w:val="004B13C0"/>
    <w:rsid w:val="004B6C0F"/>
    <w:rsid w:val="004C4781"/>
    <w:rsid w:val="004D6BE5"/>
    <w:rsid w:val="004E60A2"/>
    <w:rsid w:val="004F330F"/>
    <w:rsid w:val="00501D2B"/>
    <w:rsid w:val="00522C42"/>
    <w:rsid w:val="00527E04"/>
    <w:rsid w:val="005367B6"/>
    <w:rsid w:val="005615F5"/>
    <w:rsid w:val="00565138"/>
    <w:rsid w:val="005B3398"/>
    <w:rsid w:val="005B5DE2"/>
    <w:rsid w:val="0063448E"/>
    <w:rsid w:val="00640BB9"/>
    <w:rsid w:val="00645252"/>
    <w:rsid w:val="00661F8E"/>
    <w:rsid w:val="006B5AC2"/>
    <w:rsid w:val="006B5C23"/>
    <w:rsid w:val="006C5185"/>
    <w:rsid w:val="006D0729"/>
    <w:rsid w:val="006D2487"/>
    <w:rsid w:val="006D3D74"/>
    <w:rsid w:val="006E1F1B"/>
    <w:rsid w:val="006E22F2"/>
    <w:rsid w:val="006E49A1"/>
    <w:rsid w:val="00744ACC"/>
    <w:rsid w:val="0074607F"/>
    <w:rsid w:val="00765995"/>
    <w:rsid w:val="007A4E90"/>
    <w:rsid w:val="007A5524"/>
    <w:rsid w:val="007C426D"/>
    <w:rsid w:val="007D5A5E"/>
    <w:rsid w:val="00811827"/>
    <w:rsid w:val="00823AE1"/>
    <w:rsid w:val="00827991"/>
    <w:rsid w:val="0083569A"/>
    <w:rsid w:val="00837A6D"/>
    <w:rsid w:val="008467DA"/>
    <w:rsid w:val="00877C98"/>
    <w:rsid w:val="008C3EE5"/>
    <w:rsid w:val="008E1822"/>
    <w:rsid w:val="00905BD5"/>
    <w:rsid w:val="0091439F"/>
    <w:rsid w:val="009200C0"/>
    <w:rsid w:val="0093434A"/>
    <w:rsid w:val="00957610"/>
    <w:rsid w:val="00975631"/>
    <w:rsid w:val="00982A2C"/>
    <w:rsid w:val="009A6C73"/>
    <w:rsid w:val="009A78D7"/>
    <w:rsid w:val="009C1EB2"/>
    <w:rsid w:val="009E6E6E"/>
    <w:rsid w:val="009E6F32"/>
    <w:rsid w:val="00A2005B"/>
    <w:rsid w:val="00A3700E"/>
    <w:rsid w:val="00A82782"/>
    <w:rsid w:val="00A9204E"/>
    <w:rsid w:val="00A94B8D"/>
    <w:rsid w:val="00A95157"/>
    <w:rsid w:val="00AC350F"/>
    <w:rsid w:val="00B4003D"/>
    <w:rsid w:val="00B56C5F"/>
    <w:rsid w:val="00B708E6"/>
    <w:rsid w:val="00B7312B"/>
    <w:rsid w:val="00B85FE3"/>
    <w:rsid w:val="00BB6D83"/>
    <w:rsid w:val="00BC61D6"/>
    <w:rsid w:val="00BD0F99"/>
    <w:rsid w:val="00BD758A"/>
    <w:rsid w:val="00BE4B03"/>
    <w:rsid w:val="00BE73F2"/>
    <w:rsid w:val="00BF5A9E"/>
    <w:rsid w:val="00C06AAF"/>
    <w:rsid w:val="00C54330"/>
    <w:rsid w:val="00C62144"/>
    <w:rsid w:val="00C7162D"/>
    <w:rsid w:val="00C73FDB"/>
    <w:rsid w:val="00C9294B"/>
    <w:rsid w:val="00C93A98"/>
    <w:rsid w:val="00D0176D"/>
    <w:rsid w:val="00D2378C"/>
    <w:rsid w:val="00D26B90"/>
    <w:rsid w:val="00D679A1"/>
    <w:rsid w:val="00D806C4"/>
    <w:rsid w:val="00D833A4"/>
    <w:rsid w:val="00DF0699"/>
    <w:rsid w:val="00DF475F"/>
    <w:rsid w:val="00DF7F73"/>
    <w:rsid w:val="00E16912"/>
    <w:rsid w:val="00E349A0"/>
    <w:rsid w:val="00E411D2"/>
    <w:rsid w:val="00E51A6F"/>
    <w:rsid w:val="00E70FD1"/>
    <w:rsid w:val="00E81343"/>
    <w:rsid w:val="00E81C75"/>
    <w:rsid w:val="00EB3679"/>
    <w:rsid w:val="00ED122C"/>
    <w:rsid w:val="00ED3AD5"/>
    <w:rsid w:val="00ED76D1"/>
    <w:rsid w:val="00EE0320"/>
    <w:rsid w:val="00F04CC2"/>
    <w:rsid w:val="00F06CE7"/>
    <w:rsid w:val="00F1531F"/>
    <w:rsid w:val="00F270E7"/>
    <w:rsid w:val="00F42A9F"/>
    <w:rsid w:val="00F54171"/>
    <w:rsid w:val="00FB3791"/>
    <w:rsid w:val="00FB7D01"/>
    <w:rsid w:val="00FD16E7"/>
    <w:rsid w:val="00FE10E9"/>
    <w:rsid w:val="00FE3871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3E65"/>
  <w15:docId w15:val="{D9D1E3B9-F284-4BBB-90D8-686CA80C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982A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82A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82A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A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A2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2A2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82A2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982A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82A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2A2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982A2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982A2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82A2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B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Freiberger</dc:creator>
  <cp:lastModifiedBy>Gerry Mannel</cp:lastModifiedBy>
  <cp:revision>2</cp:revision>
  <cp:lastPrinted>2022-10-16T18:27:00Z</cp:lastPrinted>
  <dcterms:created xsi:type="dcterms:W3CDTF">2022-10-17T18:22:00Z</dcterms:created>
  <dcterms:modified xsi:type="dcterms:W3CDTF">2022-10-17T18:22:00Z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