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B67F" w14:textId="77777777" w:rsidR="006D0729" w:rsidRPr="00765995" w:rsidRDefault="00A2005B">
      <w:pPr>
        <w:rPr>
          <w:rFonts w:ascii="Times New Roman" w:hAnsi="Times New Roman" w:cs="Times New Roman"/>
        </w:rPr>
      </w:pPr>
      <w:r>
        <w:rPr>
          <w:rFonts w:ascii="Times New Roman" w:hAnsi="Times New Roman" w:cs="Times New Roman"/>
        </w:rPr>
        <w:t>June 11</w:t>
      </w:r>
      <w:r w:rsidR="00522C42">
        <w:rPr>
          <w:rFonts w:ascii="Times New Roman" w:hAnsi="Times New Roman" w:cs="Times New Roman"/>
        </w:rPr>
        <w:t>, 2021</w:t>
      </w:r>
    </w:p>
    <w:p w14:paraId="299F1495" w14:textId="77777777" w:rsidR="0037043A" w:rsidRPr="00765995" w:rsidRDefault="0037043A">
      <w:pPr>
        <w:rPr>
          <w:rFonts w:ascii="Times New Roman" w:hAnsi="Times New Roman" w:cs="Times New Roman"/>
        </w:rPr>
      </w:pPr>
    </w:p>
    <w:p w14:paraId="56E56814" w14:textId="77777777" w:rsidR="006D0729" w:rsidRPr="00D806C4" w:rsidRDefault="006D0729">
      <w:pPr>
        <w:rPr>
          <w:rFonts w:ascii="Times New Roman" w:hAnsi="Times New Roman" w:cs="Times New Roman"/>
          <w:b/>
        </w:rPr>
      </w:pPr>
      <w:r w:rsidRPr="00D806C4">
        <w:rPr>
          <w:rFonts w:ascii="Times New Roman" w:hAnsi="Times New Roman" w:cs="Times New Roman"/>
          <w:b/>
        </w:rPr>
        <w:t>Meeting of the Board of Directors</w:t>
      </w:r>
    </w:p>
    <w:p w14:paraId="39D699D6" w14:textId="77777777" w:rsidR="006D0729" w:rsidRPr="00765995" w:rsidRDefault="0037043A">
      <w:pPr>
        <w:rPr>
          <w:rFonts w:ascii="Times New Roman" w:hAnsi="Times New Roman" w:cs="Times New Roman"/>
        </w:rPr>
      </w:pPr>
      <w:r w:rsidRPr="00765995">
        <w:rPr>
          <w:rFonts w:ascii="Times New Roman" w:hAnsi="Times New Roman" w:cs="Times New Roman"/>
        </w:rPr>
        <w:t xml:space="preserve">Board Members </w:t>
      </w:r>
      <w:r w:rsidR="006D0729" w:rsidRPr="00765995">
        <w:rPr>
          <w:rFonts w:ascii="Times New Roman" w:hAnsi="Times New Roman" w:cs="Times New Roman"/>
        </w:rPr>
        <w:t>Present</w:t>
      </w:r>
      <w:r w:rsidR="00877C98" w:rsidRPr="00765995">
        <w:rPr>
          <w:rFonts w:ascii="Times New Roman" w:hAnsi="Times New Roman" w:cs="Times New Roman"/>
        </w:rPr>
        <w:t>:</w:t>
      </w:r>
    </w:p>
    <w:p w14:paraId="78D88706" w14:textId="77777777" w:rsidR="006D0729" w:rsidRPr="00765995" w:rsidRDefault="006D0729">
      <w:pPr>
        <w:rPr>
          <w:rFonts w:ascii="Times New Roman" w:hAnsi="Times New Roman" w:cs="Times New Roman"/>
        </w:rPr>
      </w:pPr>
      <w:r w:rsidRPr="00765995">
        <w:rPr>
          <w:rFonts w:ascii="Times New Roman" w:hAnsi="Times New Roman" w:cs="Times New Roman"/>
        </w:rPr>
        <w:t>Gerry Mannel</w:t>
      </w:r>
    </w:p>
    <w:p w14:paraId="25C0DAAE" w14:textId="77777777" w:rsidR="006D0729" w:rsidRPr="00765995" w:rsidRDefault="006D0729">
      <w:pPr>
        <w:rPr>
          <w:rFonts w:ascii="Times New Roman" w:hAnsi="Times New Roman" w:cs="Times New Roman"/>
        </w:rPr>
      </w:pPr>
      <w:r w:rsidRPr="00765995">
        <w:rPr>
          <w:rFonts w:ascii="Times New Roman" w:hAnsi="Times New Roman" w:cs="Times New Roman"/>
        </w:rPr>
        <w:t>Susan Mannel</w:t>
      </w:r>
    </w:p>
    <w:p w14:paraId="72921575" w14:textId="77777777" w:rsidR="006D0729" w:rsidRPr="00765995" w:rsidRDefault="006D0729">
      <w:pPr>
        <w:rPr>
          <w:rFonts w:ascii="Times New Roman" w:hAnsi="Times New Roman" w:cs="Times New Roman"/>
        </w:rPr>
      </w:pPr>
      <w:r w:rsidRPr="00765995">
        <w:rPr>
          <w:rFonts w:ascii="Times New Roman" w:hAnsi="Times New Roman" w:cs="Times New Roman"/>
        </w:rPr>
        <w:t>Laurie Mergler</w:t>
      </w:r>
    </w:p>
    <w:p w14:paraId="694E17F2" w14:textId="77777777" w:rsidR="006D0729" w:rsidRDefault="006D0729">
      <w:pPr>
        <w:rPr>
          <w:rFonts w:ascii="Times New Roman" w:hAnsi="Times New Roman" w:cs="Times New Roman"/>
        </w:rPr>
      </w:pPr>
      <w:r w:rsidRPr="00765995">
        <w:rPr>
          <w:rFonts w:ascii="Times New Roman" w:hAnsi="Times New Roman" w:cs="Times New Roman"/>
        </w:rPr>
        <w:t>Fran Mergler</w:t>
      </w:r>
    </w:p>
    <w:p w14:paraId="73F99539" w14:textId="77777777" w:rsidR="00522C42" w:rsidRPr="00765995" w:rsidRDefault="00522C42">
      <w:pPr>
        <w:rPr>
          <w:rFonts w:ascii="Times New Roman" w:hAnsi="Times New Roman" w:cs="Times New Roman"/>
        </w:rPr>
      </w:pPr>
      <w:r>
        <w:rPr>
          <w:rFonts w:ascii="Times New Roman" w:hAnsi="Times New Roman" w:cs="Times New Roman"/>
        </w:rPr>
        <w:t>Mike Dean</w:t>
      </w:r>
    </w:p>
    <w:p w14:paraId="48DEA4A4" w14:textId="77777777" w:rsidR="0037043A" w:rsidRPr="00765995" w:rsidRDefault="0037043A">
      <w:pPr>
        <w:rPr>
          <w:rFonts w:ascii="Times New Roman" w:hAnsi="Times New Roman" w:cs="Times New Roman"/>
        </w:rPr>
      </w:pPr>
    </w:p>
    <w:p w14:paraId="205F0803" w14:textId="77777777" w:rsidR="0037043A" w:rsidRPr="00765995" w:rsidRDefault="0037043A">
      <w:pPr>
        <w:rPr>
          <w:rFonts w:ascii="Times New Roman" w:hAnsi="Times New Roman" w:cs="Times New Roman"/>
        </w:rPr>
      </w:pPr>
      <w:r w:rsidRPr="00765995">
        <w:rPr>
          <w:rFonts w:ascii="Times New Roman" w:hAnsi="Times New Roman" w:cs="Times New Roman"/>
        </w:rPr>
        <w:t>Community Members Present:</w:t>
      </w:r>
    </w:p>
    <w:p w14:paraId="78C32C29" w14:textId="77777777" w:rsidR="0037043A" w:rsidRPr="00765995" w:rsidRDefault="00527E04">
      <w:pPr>
        <w:rPr>
          <w:rFonts w:ascii="Times New Roman" w:hAnsi="Times New Roman" w:cs="Times New Roman"/>
        </w:rPr>
      </w:pPr>
      <w:r w:rsidRPr="00765995">
        <w:rPr>
          <w:rFonts w:ascii="Times New Roman" w:hAnsi="Times New Roman" w:cs="Times New Roman"/>
        </w:rPr>
        <w:t>None</w:t>
      </w:r>
    </w:p>
    <w:p w14:paraId="72820F43" w14:textId="77777777" w:rsidR="006D0729" w:rsidRPr="00765995" w:rsidRDefault="006D0729">
      <w:pPr>
        <w:rPr>
          <w:rFonts w:ascii="Times New Roman" w:hAnsi="Times New Roman" w:cs="Times New Roman"/>
        </w:rPr>
      </w:pPr>
    </w:p>
    <w:p w14:paraId="02906C9D" w14:textId="77777777" w:rsidR="00522C42" w:rsidRDefault="006D0729">
      <w:pPr>
        <w:rPr>
          <w:rFonts w:ascii="Times New Roman" w:hAnsi="Times New Roman" w:cs="Times New Roman"/>
        </w:rPr>
      </w:pPr>
      <w:r w:rsidRPr="00765995">
        <w:rPr>
          <w:rFonts w:ascii="Times New Roman" w:hAnsi="Times New Roman" w:cs="Times New Roman"/>
        </w:rPr>
        <w:t>The meeting commenced at 6:</w:t>
      </w:r>
      <w:r w:rsidR="00A2005B">
        <w:rPr>
          <w:rFonts w:ascii="Times New Roman" w:hAnsi="Times New Roman" w:cs="Times New Roman"/>
        </w:rPr>
        <w:t>30</w:t>
      </w:r>
      <w:r w:rsidRPr="00765995">
        <w:rPr>
          <w:rFonts w:ascii="Times New Roman" w:hAnsi="Times New Roman" w:cs="Times New Roman"/>
        </w:rPr>
        <w:t>PM</w:t>
      </w:r>
      <w:r w:rsidR="001158E9" w:rsidRPr="00765995">
        <w:rPr>
          <w:rFonts w:ascii="Times New Roman" w:hAnsi="Times New Roman" w:cs="Times New Roman"/>
        </w:rPr>
        <w:t xml:space="preserve">.  </w:t>
      </w:r>
      <w:r w:rsidR="00522C42">
        <w:rPr>
          <w:rFonts w:ascii="Times New Roman" w:hAnsi="Times New Roman" w:cs="Times New Roman"/>
        </w:rPr>
        <w:t xml:space="preserve"> There</w:t>
      </w:r>
      <w:r w:rsidR="00A2005B">
        <w:rPr>
          <w:rFonts w:ascii="Times New Roman" w:hAnsi="Times New Roman" w:cs="Times New Roman"/>
        </w:rPr>
        <w:t xml:space="preserve"> was one </w:t>
      </w:r>
      <w:r w:rsidR="00FB7D01">
        <w:rPr>
          <w:rFonts w:ascii="Times New Roman" w:hAnsi="Times New Roman" w:cs="Times New Roman"/>
        </w:rPr>
        <w:t xml:space="preserve">correction </w:t>
      </w:r>
      <w:r w:rsidR="00522C42">
        <w:rPr>
          <w:rFonts w:ascii="Times New Roman" w:hAnsi="Times New Roman" w:cs="Times New Roman"/>
        </w:rPr>
        <w:t>to the</w:t>
      </w:r>
      <w:r w:rsidR="00FB7D01">
        <w:rPr>
          <w:rFonts w:ascii="Times New Roman" w:hAnsi="Times New Roman" w:cs="Times New Roman"/>
        </w:rPr>
        <w:t xml:space="preserve"> </w:t>
      </w:r>
      <w:r w:rsidR="00A2005B">
        <w:rPr>
          <w:rFonts w:ascii="Times New Roman" w:hAnsi="Times New Roman" w:cs="Times New Roman"/>
        </w:rPr>
        <w:t>April</w:t>
      </w:r>
      <w:r w:rsidR="00522C42">
        <w:rPr>
          <w:rFonts w:ascii="Times New Roman" w:hAnsi="Times New Roman" w:cs="Times New Roman"/>
        </w:rPr>
        <w:t xml:space="preserve"> board meeting minutes.  </w:t>
      </w:r>
    </w:p>
    <w:p w14:paraId="79A36C78" w14:textId="77777777" w:rsidR="00A2005B" w:rsidRDefault="00A2005B">
      <w:pPr>
        <w:rPr>
          <w:rFonts w:ascii="Times New Roman" w:hAnsi="Times New Roman" w:cs="Times New Roman"/>
        </w:rPr>
      </w:pPr>
    </w:p>
    <w:p w14:paraId="0D852299" w14:textId="77777777" w:rsidR="00C9294B" w:rsidRPr="00765995" w:rsidRDefault="00C9294B">
      <w:pPr>
        <w:rPr>
          <w:rFonts w:ascii="Times New Roman" w:hAnsi="Times New Roman" w:cs="Times New Roman"/>
          <w:u w:val="single"/>
        </w:rPr>
      </w:pPr>
      <w:r w:rsidRPr="00765995">
        <w:rPr>
          <w:rFonts w:ascii="Times New Roman" w:hAnsi="Times New Roman" w:cs="Times New Roman"/>
          <w:u w:val="single"/>
        </w:rPr>
        <w:t>Treasurer’s Report</w:t>
      </w:r>
    </w:p>
    <w:p w14:paraId="478CFA75" w14:textId="77777777" w:rsidR="004178C6" w:rsidRDefault="00C9294B">
      <w:pPr>
        <w:rPr>
          <w:rFonts w:ascii="Times New Roman" w:hAnsi="Times New Roman" w:cs="Times New Roman"/>
        </w:rPr>
      </w:pPr>
      <w:r w:rsidRPr="00765995">
        <w:rPr>
          <w:rFonts w:ascii="Times New Roman" w:hAnsi="Times New Roman" w:cs="Times New Roman"/>
        </w:rPr>
        <w:t xml:space="preserve">Laurie </w:t>
      </w:r>
      <w:r w:rsidR="0037043A" w:rsidRPr="00765995">
        <w:rPr>
          <w:rFonts w:ascii="Times New Roman" w:hAnsi="Times New Roman" w:cs="Times New Roman"/>
        </w:rPr>
        <w:t>presented the Treasurers’ report and year to date budget</w:t>
      </w:r>
      <w:r w:rsidR="001158E9" w:rsidRPr="00765995">
        <w:rPr>
          <w:rFonts w:ascii="Times New Roman" w:hAnsi="Times New Roman" w:cs="Times New Roman"/>
        </w:rPr>
        <w:t>.</w:t>
      </w:r>
      <w:r w:rsidR="000405C6">
        <w:rPr>
          <w:rFonts w:ascii="Times New Roman" w:hAnsi="Times New Roman" w:cs="Times New Roman"/>
        </w:rPr>
        <w:t xml:space="preserve"> Laurie updated the budget based on the costs for the pond repairs which were requested by Harford County. These are expenses that were not anticipated at the time the 2021 budget was approved.  </w:t>
      </w:r>
      <w:r w:rsidR="00FD16E7" w:rsidRPr="00765995">
        <w:rPr>
          <w:rFonts w:ascii="Times New Roman" w:hAnsi="Times New Roman" w:cs="Times New Roman"/>
        </w:rPr>
        <w:t xml:space="preserve"> The reports were </w:t>
      </w:r>
      <w:r w:rsidR="006D0729" w:rsidRPr="00765995">
        <w:rPr>
          <w:rFonts w:ascii="Times New Roman" w:hAnsi="Times New Roman" w:cs="Times New Roman"/>
        </w:rPr>
        <w:t xml:space="preserve">approved </w:t>
      </w:r>
      <w:r w:rsidR="00FD16E7" w:rsidRPr="00765995">
        <w:rPr>
          <w:rFonts w:ascii="Times New Roman" w:hAnsi="Times New Roman" w:cs="Times New Roman"/>
        </w:rPr>
        <w:t>without additions or corrections</w:t>
      </w:r>
      <w:r w:rsidR="00A2005B">
        <w:rPr>
          <w:rFonts w:ascii="Times New Roman" w:hAnsi="Times New Roman" w:cs="Times New Roman"/>
        </w:rPr>
        <w:t>.  We have one homeowner</w:t>
      </w:r>
      <w:r w:rsidR="00522C42">
        <w:rPr>
          <w:rFonts w:ascii="Times New Roman" w:hAnsi="Times New Roman" w:cs="Times New Roman"/>
        </w:rPr>
        <w:t xml:space="preserve"> who ha</w:t>
      </w:r>
      <w:r w:rsidR="00A2005B">
        <w:rPr>
          <w:rFonts w:ascii="Times New Roman" w:hAnsi="Times New Roman" w:cs="Times New Roman"/>
        </w:rPr>
        <w:t>s</w:t>
      </w:r>
      <w:r w:rsidR="00522C42">
        <w:rPr>
          <w:rFonts w:ascii="Times New Roman" w:hAnsi="Times New Roman" w:cs="Times New Roman"/>
        </w:rPr>
        <w:t xml:space="preserve"> not paid the annual assessment</w:t>
      </w:r>
      <w:r w:rsidR="00FB7D01">
        <w:rPr>
          <w:rFonts w:ascii="Times New Roman" w:hAnsi="Times New Roman" w:cs="Times New Roman"/>
        </w:rPr>
        <w:t>.</w:t>
      </w:r>
      <w:r w:rsidR="00522C42">
        <w:rPr>
          <w:rFonts w:ascii="Times New Roman" w:hAnsi="Times New Roman" w:cs="Times New Roman"/>
        </w:rPr>
        <w:t xml:space="preserve">   </w:t>
      </w:r>
    </w:p>
    <w:p w14:paraId="06714129" w14:textId="77777777" w:rsidR="006D2487" w:rsidRPr="00765995" w:rsidRDefault="006D2487">
      <w:pPr>
        <w:rPr>
          <w:rFonts w:ascii="Times New Roman" w:hAnsi="Times New Roman" w:cs="Times New Roman"/>
        </w:rPr>
      </w:pPr>
    </w:p>
    <w:p w14:paraId="41DD6F87" w14:textId="77777777" w:rsidR="00014A86" w:rsidRPr="00765995" w:rsidRDefault="00C9294B">
      <w:pPr>
        <w:rPr>
          <w:rFonts w:ascii="Times New Roman" w:hAnsi="Times New Roman" w:cs="Times New Roman"/>
          <w:u w:val="single"/>
        </w:rPr>
      </w:pPr>
      <w:r w:rsidRPr="00765995">
        <w:rPr>
          <w:rFonts w:ascii="Times New Roman" w:hAnsi="Times New Roman" w:cs="Times New Roman"/>
          <w:u w:val="single"/>
        </w:rPr>
        <w:t>Vice President’s Report</w:t>
      </w:r>
    </w:p>
    <w:p w14:paraId="670C5945" w14:textId="77777777" w:rsidR="00FB7D01" w:rsidRDefault="00FB7D01">
      <w:pPr>
        <w:rPr>
          <w:rFonts w:ascii="Times New Roman" w:hAnsi="Times New Roman" w:cs="Times New Roman"/>
        </w:rPr>
      </w:pPr>
      <w:r>
        <w:rPr>
          <w:rFonts w:ascii="Times New Roman" w:hAnsi="Times New Roman" w:cs="Times New Roman"/>
        </w:rPr>
        <w:t xml:space="preserve">Fran reported that </w:t>
      </w:r>
      <w:r w:rsidR="00E411D2">
        <w:rPr>
          <w:rFonts w:ascii="Times New Roman" w:hAnsi="Times New Roman" w:cs="Times New Roman"/>
        </w:rPr>
        <w:t xml:space="preserve">he walked the ponds and they do </w:t>
      </w:r>
      <w:r w:rsidR="000405C6">
        <w:rPr>
          <w:rFonts w:ascii="Times New Roman" w:hAnsi="Times New Roman" w:cs="Times New Roman"/>
        </w:rPr>
        <w:t xml:space="preserve">need </w:t>
      </w:r>
      <w:r w:rsidR="00E411D2">
        <w:rPr>
          <w:rFonts w:ascii="Times New Roman" w:hAnsi="Times New Roman" w:cs="Times New Roman"/>
        </w:rPr>
        <w:t>mowing at this time.  We have two ground hog</w:t>
      </w:r>
      <w:r w:rsidR="003F26A6">
        <w:rPr>
          <w:rFonts w:ascii="Times New Roman" w:hAnsi="Times New Roman" w:cs="Times New Roman"/>
        </w:rPr>
        <w:t xml:space="preserve"> hole</w:t>
      </w:r>
      <w:r w:rsidR="00A2005B">
        <w:rPr>
          <w:rFonts w:ascii="Times New Roman" w:hAnsi="Times New Roman" w:cs="Times New Roman"/>
        </w:rPr>
        <w:t xml:space="preserve">s </w:t>
      </w:r>
      <w:r w:rsidR="003F26A6">
        <w:rPr>
          <w:rFonts w:ascii="Times New Roman" w:hAnsi="Times New Roman" w:cs="Times New Roman"/>
        </w:rPr>
        <w:t>at Sidehill pond</w:t>
      </w:r>
      <w:r w:rsidR="00A2005B">
        <w:rPr>
          <w:rFonts w:ascii="Times New Roman" w:hAnsi="Times New Roman" w:cs="Times New Roman"/>
        </w:rPr>
        <w:t xml:space="preserve">.  </w:t>
      </w:r>
      <w:r w:rsidR="00E411D2">
        <w:rPr>
          <w:rFonts w:ascii="Times New Roman" w:hAnsi="Times New Roman" w:cs="Times New Roman"/>
        </w:rPr>
        <w:t xml:space="preserve">Shumaker Animal Control did capture the groundhog that was reported at the February meeting. It was decided to wait and see if there is any additional activity and also to look at other animal control contractors before taking any action. There is concern that we are not being provided with proof that the groundhogs are actually being captured.  The Deepwood pond has some erosion and some </w:t>
      </w:r>
      <w:r w:rsidR="00A82782">
        <w:rPr>
          <w:rFonts w:ascii="Times New Roman" w:hAnsi="Times New Roman" w:cs="Times New Roman"/>
        </w:rPr>
        <w:t>runoff stones have shifted</w:t>
      </w:r>
      <w:r w:rsidR="00E411D2">
        <w:rPr>
          <w:rFonts w:ascii="Times New Roman" w:hAnsi="Times New Roman" w:cs="Times New Roman"/>
        </w:rPr>
        <w:t>.  We have a price to put in the valve at the Bynum Run pond</w:t>
      </w:r>
      <w:r w:rsidR="000405C6">
        <w:rPr>
          <w:rFonts w:ascii="Times New Roman" w:hAnsi="Times New Roman" w:cs="Times New Roman"/>
        </w:rPr>
        <w:t xml:space="preserve"> and this should be completed within the next week or two.  This needs t</w:t>
      </w:r>
      <w:r w:rsidR="006B5C23">
        <w:rPr>
          <w:rFonts w:ascii="Times New Roman" w:hAnsi="Times New Roman" w:cs="Times New Roman"/>
        </w:rPr>
        <w:t xml:space="preserve">o </w:t>
      </w:r>
      <w:r w:rsidR="00E411D2">
        <w:rPr>
          <w:rFonts w:ascii="Times New Roman" w:hAnsi="Times New Roman" w:cs="Times New Roman"/>
        </w:rPr>
        <w:t xml:space="preserve">be completed before the outflow grading and repairs can be </w:t>
      </w:r>
      <w:r w:rsidR="006B5C23">
        <w:rPr>
          <w:rFonts w:ascii="Times New Roman" w:hAnsi="Times New Roman" w:cs="Times New Roman"/>
        </w:rPr>
        <w:t xml:space="preserve">performed.  </w:t>
      </w:r>
    </w:p>
    <w:p w14:paraId="5FC993FE" w14:textId="77777777" w:rsidR="006B5C23" w:rsidRPr="00765995" w:rsidRDefault="006B5C23">
      <w:pPr>
        <w:rPr>
          <w:rFonts w:ascii="Times New Roman" w:hAnsi="Times New Roman" w:cs="Times New Roman"/>
        </w:rPr>
      </w:pPr>
    </w:p>
    <w:p w14:paraId="533F4EA4" w14:textId="77777777" w:rsidR="008C3EE5" w:rsidRPr="00765995" w:rsidRDefault="008C3EE5">
      <w:pPr>
        <w:rPr>
          <w:rFonts w:ascii="Times New Roman" w:hAnsi="Times New Roman" w:cs="Times New Roman"/>
          <w:u w:val="single"/>
        </w:rPr>
      </w:pPr>
      <w:r w:rsidRPr="00765995">
        <w:rPr>
          <w:rFonts w:ascii="Times New Roman" w:hAnsi="Times New Roman" w:cs="Times New Roman"/>
          <w:u w:val="single"/>
        </w:rPr>
        <w:t>Design Review Board</w:t>
      </w:r>
    </w:p>
    <w:p w14:paraId="3EB8BB7A" w14:textId="77777777" w:rsidR="006B5C23" w:rsidRDefault="008C3EE5">
      <w:pPr>
        <w:rPr>
          <w:rFonts w:ascii="Times New Roman" w:hAnsi="Times New Roman" w:cs="Times New Roman"/>
        </w:rPr>
      </w:pPr>
      <w:r w:rsidRPr="00765995">
        <w:rPr>
          <w:rFonts w:ascii="Times New Roman" w:hAnsi="Times New Roman" w:cs="Times New Roman"/>
        </w:rPr>
        <w:t xml:space="preserve">Gerry </w:t>
      </w:r>
      <w:r w:rsidR="003F26A6">
        <w:rPr>
          <w:rFonts w:ascii="Times New Roman" w:hAnsi="Times New Roman" w:cs="Times New Roman"/>
        </w:rPr>
        <w:t xml:space="preserve">reported </w:t>
      </w:r>
      <w:r w:rsidR="006B5C23">
        <w:rPr>
          <w:rFonts w:ascii="Times New Roman" w:hAnsi="Times New Roman" w:cs="Times New Roman"/>
        </w:rPr>
        <w:t xml:space="preserve">that there are no outstanding violations at this time.  We did receive notification, from the homeowners at 700 Glen Court, that they will have a dumpster for approximately a month.  They also requested the removal of two diseased Ash trees and the removal of some limbs from a few other trees.  </w:t>
      </w:r>
    </w:p>
    <w:p w14:paraId="4FFCFF40" w14:textId="77777777" w:rsidR="006B5C23" w:rsidRDefault="006B5C23">
      <w:pPr>
        <w:rPr>
          <w:rFonts w:ascii="Times New Roman" w:hAnsi="Times New Roman" w:cs="Times New Roman"/>
        </w:rPr>
      </w:pPr>
    </w:p>
    <w:p w14:paraId="37D9227A" w14:textId="77777777" w:rsidR="00DF0699" w:rsidRPr="00765995" w:rsidRDefault="008C3EE5">
      <w:pPr>
        <w:rPr>
          <w:rFonts w:ascii="Times New Roman" w:hAnsi="Times New Roman" w:cs="Times New Roman"/>
          <w:u w:val="single"/>
        </w:rPr>
      </w:pPr>
      <w:r w:rsidRPr="00765995">
        <w:rPr>
          <w:rFonts w:ascii="Times New Roman" w:hAnsi="Times New Roman" w:cs="Times New Roman"/>
          <w:u w:val="single"/>
        </w:rPr>
        <w:t>Committees</w:t>
      </w:r>
    </w:p>
    <w:p w14:paraId="200C6F33" w14:textId="77777777" w:rsidR="00DF0699" w:rsidRPr="00765995" w:rsidRDefault="008C3EE5">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sidR="006B5C23">
        <w:rPr>
          <w:rFonts w:ascii="Times New Roman" w:hAnsi="Times New Roman" w:cs="Times New Roman"/>
        </w:rPr>
        <w:t xml:space="preserve"> The June newsletter has been posted to the website. Notification was given to the community via Next Door and Face book.  </w:t>
      </w:r>
    </w:p>
    <w:p w14:paraId="1812B8F1" w14:textId="77777777" w:rsidR="008C3EE5" w:rsidRPr="00765995" w:rsidRDefault="008C3EE5">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sidR="003B26B8">
        <w:rPr>
          <w:rFonts w:ascii="Times New Roman" w:hAnsi="Times New Roman" w:cs="Times New Roman"/>
        </w:rPr>
        <w:t>ported the website is up to date</w:t>
      </w:r>
      <w:r w:rsidR="003F26A6">
        <w:rPr>
          <w:rFonts w:ascii="Times New Roman" w:hAnsi="Times New Roman" w:cs="Times New Roman"/>
        </w:rPr>
        <w:t>,</w:t>
      </w:r>
    </w:p>
    <w:p w14:paraId="214DBEFC" w14:textId="77777777" w:rsidR="008C3EE5" w:rsidRPr="00765995" w:rsidRDefault="008C3EE5">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Nothing new to report.</w:t>
      </w:r>
    </w:p>
    <w:p w14:paraId="3EA47D53" w14:textId="77777777" w:rsidR="008C3EE5" w:rsidRPr="00765995" w:rsidRDefault="005367B6">
      <w:pPr>
        <w:rPr>
          <w:rFonts w:ascii="Times New Roman" w:hAnsi="Times New Roman" w:cs="Times New Roman"/>
        </w:rPr>
      </w:pPr>
      <w:r w:rsidRPr="00744ACC">
        <w:rPr>
          <w:rFonts w:ascii="Times New Roman" w:hAnsi="Times New Roman" w:cs="Times New Roman"/>
          <w:b/>
        </w:rPr>
        <w:t>Welcome Committee:</w:t>
      </w:r>
      <w:r w:rsidRPr="00765995">
        <w:rPr>
          <w:rFonts w:ascii="Times New Roman" w:hAnsi="Times New Roman" w:cs="Times New Roman"/>
        </w:rPr>
        <w:t xml:space="preserve">  Fran </w:t>
      </w:r>
      <w:r w:rsidR="003F26A6">
        <w:rPr>
          <w:rFonts w:ascii="Times New Roman" w:hAnsi="Times New Roman" w:cs="Times New Roman"/>
        </w:rPr>
        <w:t xml:space="preserve">visited the new homeowner on </w:t>
      </w:r>
      <w:r w:rsidR="006B5C23">
        <w:rPr>
          <w:rFonts w:ascii="Times New Roman" w:hAnsi="Times New Roman" w:cs="Times New Roman"/>
        </w:rPr>
        <w:t>the corner of Erin Way and Bynum Run.</w:t>
      </w:r>
    </w:p>
    <w:p w14:paraId="4768A056" w14:textId="77777777" w:rsidR="006B5C23" w:rsidRDefault="008C3EE5">
      <w:pPr>
        <w:rPr>
          <w:rFonts w:ascii="Times New Roman" w:hAnsi="Times New Roman" w:cs="Times New Roman"/>
        </w:rPr>
      </w:pPr>
      <w:r w:rsidRPr="00744ACC">
        <w:rPr>
          <w:rFonts w:ascii="Times New Roman" w:hAnsi="Times New Roman" w:cs="Times New Roman"/>
          <w:b/>
        </w:rPr>
        <w:t>Social Committee</w:t>
      </w:r>
      <w:r w:rsidRPr="00765995">
        <w:rPr>
          <w:rFonts w:ascii="Times New Roman" w:hAnsi="Times New Roman" w:cs="Times New Roman"/>
        </w:rPr>
        <w:t xml:space="preserve">: </w:t>
      </w:r>
      <w:r w:rsidR="00DF0699" w:rsidRPr="00765995">
        <w:rPr>
          <w:rFonts w:ascii="Times New Roman" w:hAnsi="Times New Roman" w:cs="Times New Roman"/>
        </w:rPr>
        <w:t xml:space="preserve">Laurie </w:t>
      </w:r>
      <w:r w:rsidR="006B5C23">
        <w:rPr>
          <w:rFonts w:ascii="Times New Roman" w:hAnsi="Times New Roman" w:cs="Times New Roman"/>
        </w:rPr>
        <w:t xml:space="preserve">reported that the yard sale was a success. </w:t>
      </w:r>
      <w:r w:rsidR="00A82782">
        <w:rPr>
          <w:rFonts w:ascii="Times New Roman" w:hAnsi="Times New Roman" w:cs="Times New Roman"/>
        </w:rPr>
        <w:t>Four dumpsters as well</w:t>
      </w:r>
      <w:r w:rsidR="006B5C23">
        <w:rPr>
          <w:rFonts w:ascii="Times New Roman" w:hAnsi="Times New Roman" w:cs="Times New Roman"/>
        </w:rPr>
        <w:t xml:space="preserve"> </w:t>
      </w:r>
      <w:r w:rsidR="00A82782">
        <w:rPr>
          <w:rFonts w:ascii="Times New Roman" w:hAnsi="Times New Roman" w:cs="Times New Roman"/>
        </w:rPr>
        <w:t>as</w:t>
      </w:r>
      <w:r w:rsidR="006B5C23">
        <w:rPr>
          <w:rFonts w:ascii="Times New Roman" w:hAnsi="Times New Roman" w:cs="Times New Roman"/>
        </w:rPr>
        <w:t xml:space="preserve"> two trucks for donated items, provided by Lee Tessier, were filled. .  </w:t>
      </w:r>
    </w:p>
    <w:p w14:paraId="13DBCC27" w14:textId="77777777" w:rsidR="002D0267" w:rsidRPr="00765995" w:rsidRDefault="005367B6">
      <w:pPr>
        <w:rPr>
          <w:rFonts w:ascii="Times New Roman" w:hAnsi="Times New Roman" w:cs="Times New Roman"/>
        </w:rPr>
      </w:pPr>
      <w:r w:rsidRPr="00744ACC">
        <w:rPr>
          <w:rFonts w:ascii="Times New Roman" w:hAnsi="Times New Roman" w:cs="Times New Roman"/>
          <w:b/>
        </w:rPr>
        <w:t>Nominating Committee</w:t>
      </w:r>
      <w:r w:rsidRPr="00765995">
        <w:rPr>
          <w:rFonts w:ascii="Times New Roman" w:hAnsi="Times New Roman" w:cs="Times New Roman"/>
        </w:rPr>
        <w:t>:</w:t>
      </w:r>
      <w:r w:rsidR="00BE4B03">
        <w:rPr>
          <w:rFonts w:ascii="Times New Roman" w:hAnsi="Times New Roman" w:cs="Times New Roman"/>
        </w:rPr>
        <w:t xml:space="preserve"> </w:t>
      </w:r>
      <w:r w:rsidR="006B5C23">
        <w:rPr>
          <w:rFonts w:ascii="Times New Roman" w:hAnsi="Times New Roman" w:cs="Times New Roman"/>
        </w:rPr>
        <w:t>N</w:t>
      </w:r>
      <w:r w:rsidRPr="00765995">
        <w:rPr>
          <w:rFonts w:ascii="Times New Roman" w:hAnsi="Times New Roman" w:cs="Times New Roman"/>
        </w:rPr>
        <w:t>o committee established at this point</w:t>
      </w:r>
    </w:p>
    <w:p w14:paraId="72339D87" w14:textId="77777777" w:rsidR="007D5A5E" w:rsidRDefault="007D5A5E">
      <w:pPr>
        <w:rPr>
          <w:rFonts w:ascii="Times New Roman" w:hAnsi="Times New Roman" w:cs="Times New Roman"/>
          <w:u w:val="single"/>
        </w:rPr>
      </w:pPr>
    </w:p>
    <w:p w14:paraId="412F2813" w14:textId="77777777" w:rsidR="00445B90" w:rsidRPr="00765995" w:rsidRDefault="00BD758A">
      <w:pPr>
        <w:rPr>
          <w:rFonts w:ascii="Times New Roman" w:hAnsi="Times New Roman" w:cs="Times New Roman"/>
          <w:u w:val="single"/>
        </w:rPr>
      </w:pPr>
      <w:r w:rsidRPr="00765995">
        <w:rPr>
          <w:rFonts w:ascii="Times New Roman" w:hAnsi="Times New Roman" w:cs="Times New Roman"/>
          <w:u w:val="single"/>
        </w:rPr>
        <w:t>O</w:t>
      </w:r>
      <w:r w:rsidR="004119B2" w:rsidRPr="00765995">
        <w:rPr>
          <w:rFonts w:ascii="Times New Roman" w:hAnsi="Times New Roman" w:cs="Times New Roman"/>
          <w:u w:val="single"/>
        </w:rPr>
        <w:t>ld Business</w:t>
      </w:r>
    </w:p>
    <w:p w14:paraId="49212743" w14:textId="77777777" w:rsidR="003F26A6" w:rsidRDefault="00BE4B03">
      <w:pPr>
        <w:rPr>
          <w:rFonts w:ascii="Times New Roman" w:hAnsi="Times New Roman" w:cs="Times New Roman"/>
        </w:rPr>
      </w:pPr>
      <w:r>
        <w:rPr>
          <w:rFonts w:ascii="Times New Roman" w:hAnsi="Times New Roman" w:cs="Times New Roman"/>
        </w:rPr>
        <w:t xml:space="preserve">Refer to the comment under the Treasurer’s report concerning the outstanding annual assessment.  A letter was sent to the homeowner requesting an update on the property or payment of the assessment.  It was confirmed that the property will be put on the market and we will collect the assessment at that time.  </w:t>
      </w:r>
    </w:p>
    <w:p w14:paraId="17EBFE53" w14:textId="77777777" w:rsidR="003F26A6" w:rsidRPr="00765995" w:rsidRDefault="003F26A6">
      <w:pPr>
        <w:rPr>
          <w:rFonts w:ascii="Times New Roman" w:hAnsi="Times New Roman" w:cs="Times New Roman"/>
        </w:rPr>
      </w:pPr>
    </w:p>
    <w:p w14:paraId="5388667B" w14:textId="77777777" w:rsidR="00BE4B03" w:rsidRDefault="00BE4B03">
      <w:pPr>
        <w:rPr>
          <w:rFonts w:ascii="Times New Roman" w:hAnsi="Times New Roman" w:cs="Times New Roman"/>
          <w:u w:val="single"/>
        </w:rPr>
      </w:pPr>
    </w:p>
    <w:p w14:paraId="32D05C98" w14:textId="77777777" w:rsidR="006D2487" w:rsidRDefault="006D2487">
      <w:pPr>
        <w:rPr>
          <w:rFonts w:ascii="Times New Roman" w:hAnsi="Times New Roman" w:cs="Times New Roman"/>
          <w:u w:val="single"/>
        </w:rPr>
      </w:pPr>
    </w:p>
    <w:p w14:paraId="7E7CF9DF" w14:textId="77777777" w:rsidR="006D2487" w:rsidRDefault="006D2487">
      <w:pPr>
        <w:rPr>
          <w:rFonts w:ascii="Times New Roman" w:hAnsi="Times New Roman" w:cs="Times New Roman"/>
          <w:u w:val="single"/>
        </w:rPr>
      </w:pPr>
    </w:p>
    <w:p w14:paraId="1B8AEB3B" w14:textId="77777777" w:rsidR="004119B2" w:rsidRPr="00765995" w:rsidRDefault="004119B2">
      <w:pPr>
        <w:rPr>
          <w:rFonts w:ascii="Times New Roman" w:hAnsi="Times New Roman" w:cs="Times New Roman"/>
          <w:u w:val="single"/>
        </w:rPr>
      </w:pPr>
      <w:r w:rsidRPr="00765995">
        <w:rPr>
          <w:rFonts w:ascii="Times New Roman" w:hAnsi="Times New Roman" w:cs="Times New Roman"/>
          <w:u w:val="single"/>
        </w:rPr>
        <w:t>New Business</w:t>
      </w:r>
    </w:p>
    <w:p w14:paraId="3B6EFCCB" w14:textId="77777777" w:rsidR="00BE4B03" w:rsidRDefault="00BE4B03">
      <w:pPr>
        <w:rPr>
          <w:rFonts w:ascii="Times New Roman" w:hAnsi="Times New Roman" w:cs="Times New Roman"/>
        </w:rPr>
      </w:pPr>
      <w:r>
        <w:rPr>
          <w:rFonts w:ascii="Times New Roman" w:hAnsi="Times New Roman" w:cs="Times New Roman"/>
        </w:rPr>
        <w:t>Susan reported that there have been two</w:t>
      </w:r>
      <w:r w:rsidR="006D2487">
        <w:rPr>
          <w:rFonts w:ascii="Times New Roman" w:hAnsi="Times New Roman" w:cs="Times New Roman"/>
        </w:rPr>
        <w:t xml:space="preserve"> recent</w:t>
      </w:r>
      <w:r>
        <w:rPr>
          <w:rFonts w:ascii="Times New Roman" w:hAnsi="Times New Roman" w:cs="Times New Roman"/>
        </w:rPr>
        <w:t xml:space="preserve"> deaths, in the community, that we are aware of.  Sympathy cards have been sent, to the families, from the Board of Directors.  We do have September 15</w:t>
      </w:r>
      <w:r w:rsidRPr="00BE4B03">
        <w:rPr>
          <w:rFonts w:ascii="Times New Roman" w:hAnsi="Times New Roman" w:cs="Times New Roman"/>
          <w:vertAlign w:val="superscript"/>
        </w:rPr>
        <w:t>th</w:t>
      </w:r>
      <w:r>
        <w:rPr>
          <w:rFonts w:ascii="Times New Roman" w:hAnsi="Times New Roman" w:cs="Times New Roman"/>
        </w:rPr>
        <w:t xml:space="preserve"> reserved for our annual meeting at the Church of the Good Shepherd. Susan will check at the end of July to see what room we will be using and what the Church’s position is on face masks.   The proposed budget for 2022 will be discussed at the August board meeting.  </w:t>
      </w:r>
    </w:p>
    <w:p w14:paraId="2BE4C0BA" w14:textId="77777777" w:rsidR="00BE4B03" w:rsidRDefault="00BE4B03">
      <w:pPr>
        <w:rPr>
          <w:rFonts w:ascii="Times New Roman" w:hAnsi="Times New Roman" w:cs="Times New Roman"/>
        </w:rPr>
      </w:pPr>
    </w:p>
    <w:p w14:paraId="01C27644" w14:textId="77777777" w:rsidR="00BE4B03" w:rsidRDefault="00BE4B03">
      <w:pPr>
        <w:rPr>
          <w:rFonts w:ascii="Times New Roman" w:hAnsi="Times New Roman" w:cs="Times New Roman"/>
        </w:rPr>
      </w:pPr>
      <w:r>
        <w:rPr>
          <w:rFonts w:ascii="Times New Roman" w:hAnsi="Times New Roman" w:cs="Times New Roman"/>
        </w:rPr>
        <w:t>Gerry received a cal</w:t>
      </w:r>
      <w:r w:rsidR="006D2487">
        <w:rPr>
          <w:rFonts w:ascii="Times New Roman" w:hAnsi="Times New Roman" w:cs="Times New Roman"/>
        </w:rPr>
        <w:t>l</w:t>
      </w:r>
      <w:r>
        <w:rPr>
          <w:rFonts w:ascii="Times New Roman" w:hAnsi="Times New Roman" w:cs="Times New Roman"/>
        </w:rPr>
        <w:t xml:space="preserve">, from a reporter </w:t>
      </w:r>
      <w:r w:rsidR="006D2487">
        <w:rPr>
          <w:rFonts w:ascii="Times New Roman" w:hAnsi="Times New Roman" w:cs="Times New Roman"/>
        </w:rPr>
        <w:t xml:space="preserve">representing the Aegis, </w:t>
      </w:r>
      <w:r>
        <w:rPr>
          <w:rFonts w:ascii="Times New Roman" w:hAnsi="Times New Roman" w:cs="Times New Roman"/>
        </w:rPr>
        <w:t>r</w:t>
      </w:r>
      <w:r w:rsidR="006D2487">
        <w:rPr>
          <w:rFonts w:ascii="Times New Roman" w:hAnsi="Times New Roman" w:cs="Times New Roman"/>
        </w:rPr>
        <w:t>equesting comments</w:t>
      </w:r>
      <w:r>
        <w:rPr>
          <w:rFonts w:ascii="Times New Roman" w:hAnsi="Times New Roman" w:cs="Times New Roman"/>
        </w:rPr>
        <w:t xml:space="preserve"> on the proposed school redistricting.  </w:t>
      </w:r>
      <w:r w:rsidR="006D2487">
        <w:rPr>
          <w:rFonts w:ascii="Times New Roman" w:hAnsi="Times New Roman" w:cs="Times New Roman"/>
        </w:rPr>
        <w:t xml:space="preserve"> Gerry gave him contact information for one of the homeowners that has been very involved with the issue.  </w:t>
      </w:r>
    </w:p>
    <w:p w14:paraId="1C3FC840" w14:textId="77777777" w:rsidR="006D2487" w:rsidRDefault="006D2487">
      <w:pPr>
        <w:rPr>
          <w:rFonts w:ascii="Times New Roman" w:hAnsi="Times New Roman" w:cs="Times New Roman"/>
        </w:rPr>
      </w:pPr>
    </w:p>
    <w:p w14:paraId="55F205E9" w14:textId="77777777" w:rsidR="004119B2" w:rsidRPr="00765995" w:rsidRDefault="004119B2">
      <w:pPr>
        <w:rPr>
          <w:rFonts w:ascii="Times New Roman" w:hAnsi="Times New Roman" w:cs="Times New Roman"/>
        </w:rPr>
      </w:pPr>
      <w:r w:rsidRPr="00765995">
        <w:rPr>
          <w:rFonts w:ascii="Times New Roman" w:hAnsi="Times New Roman" w:cs="Times New Roman"/>
        </w:rPr>
        <w:t>No further items were on the agenda and the meeting was adjourned at 7:</w:t>
      </w:r>
      <w:r w:rsidR="006D2487">
        <w:rPr>
          <w:rFonts w:ascii="Times New Roman" w:hAnsi="Times New Roman" w:cs="Times New Roman"/>
        </w:rPr>
        <w:t>24</w:t>
      </w:r>
      <w:r w:rsidR="004869A4">
        <w:rPr>
          <w:rFonts w:ascii="Times New Roman" w:hAnsi="Times New Roman" w:cs="Times New Roman"/>
        </w:rPr>
        <w:t xml:space="preserve"> </w:t>
      </w:r>
      <w:r w:rsidRPr="00765995">
        <w:rPr>
          <w:rFonts w:ascii="Times New Roman" w:hAnsi="Times New Roman" w:cs="Times New Roman"/>
        </w:rPr>
        <w:t>PM.</w:t>
      </w:r>
    </w:p>
    <w:p w14:paraId="40D99123" w14:textId="77777777" w:rsidR="004119B2" w:rsidRPr="00765995" w:rsidRDefault="004119B2">
      <w:pPr>
        <w:rPr>
          <w:rFonts w:ascii="Times New Roman" w:hAnsi="Times New Roman" w:cs="Times New Roman"/>
        </w:rPr>
      </w:pPr>
    </w:p>
    <w:p w14:paraId="75A1CF37" w14:textId="77777777" w:rsidR="004119B2" w:rsidRPr="00765995" w:rsidRDefault="004119B2">
      <w:pPr>
        <w:rPr>
          <w:rFonts w:ascii="Times New Roman" w:hAnsi="Times New Roman" w:cs="Times New Roman"/>
        </w:rPr>
      </w:pPr>
      <w:r w:rsidRPr="00765995">
        <w:rPr>
          <w:rFonts w:ascii="Times New Roman" w:hAnsi="Times New Roman" w:cs="Times New Roman"/>
        </w:rPr>
        <w:t>Respectfully submitted,</w:t>
      </w:r>
    </w:p>
    <w:p w14:paraId="5B977993" w14:textId="77777777" w:rsidR="004119B2" w:rsidRPr="00765995" w:rsidRDefault="004119B2">
      <w:pPr>
        <w:rPr>
          <w:rFonts w:ascii="Times New Roman" w:hAnsi="Times New Roman" w:cs="Times New Roman"/>
        </w:rPr>
      </w:pPr>
    </w:p>
    <w:p w14:paraId="5D1FDB56" w14:textId="77777777" w:rsidR="004119B2" w:rsidRPr="00765995" w:rsidRDefault="004119B2">
      <w:pPr>
        <w:rPr>
          <w:rFonts w:ascii="Times New Roman" w:hAnsi="Times New Roman" w:cs="Times New Roman"/>
        </w:rPr>
      </w:pPr>
    </w:p>
    <w:p w14:paraId="2A2E5167" w14:textId="77777777" w:rsidR="004119B2" w:rsidRPr="00765995" w:rsidRDefault="00FD16E7">
      <w:pPr>
        <w:rPr>
          <w:rFonts w:ascii="Times New Roman" w:hAnsi="Times New Roman" w:cs="Times New Roman"/>
        </w:rPr>
      </w:pPr>
      <w:r w:rsidRPr="00765995">
        <w:rPr>
          <w:rFonts w:ascii="Times New Roman" w:hAnsi="Times New Roman" w:cs="Times New Roman"/>
        </w:rPr>
        <w:t>Susan Mannel, S</w:t>
      </w:r>
      <w:r w:rsidR="004119B2" w:rsidRPr="00765995">
        <w:rPr>
          <w:rFonts w:ascii="Times New Roman" w:hAnsi="Times New Roman" w:cs="Times New Roman"/>
        </w:rPr>
        <w:t>ecretary</w:t>
      </w:r>
    </w:p>
    <w:sectPr w:rsidR="004119B2" w:rsidRPr="00765995" w:rsidSect="00982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29"/>
    <w:rsid w:val="00014A86"/>
    <w:rsid w:val="0002061B"/>
    <w:rsid w:val="000405C6"/>
    <w:rsid w:val="00076D30"/>
    <w:rsid w:val="000D4BC6"/>
    <w:rsid w:val="00100CD3"/>
    <w:rsid w:val="00101506"/>
    <w:rsid w:val="001051AC"/>
    <w:rsid w:val="001158E9"/>
    <w:rsid w:val="00141AFB"/>
    <w:rsid w:val="001C19AF"/>
    <w:rsid w:val="0020412B"/>
    <w:rsid w:val="002357AD"/>
    <w:rsid w:val="002A2228"/>
    <w:rsid w:val="002D0267"/>
    <w:rsid w:val="002E3118"/>
    <w:rsid w:val="0037043A"/>
    <w:rsid w:val="00384A82"/>
    <w:rsid w:val="003B26B8"/>
    <w:rsid w:val="003F26A6"/>
    <w:rsid w:val="004119B2"/>
    <w:rsid w:val="004178C6"/>
    <w:rsid w:val="00445B90"/>
    <w:rsid w:val="00462B32"/>
    <w:rsid w:val="004849C3"/>
    <w:rsid w:val="004869A4"/>
    <w:rsid w:val="004B13C0"/>
    <w:rsid w:val="004B6C0F"/>
    <w:rsid w:val="004C4781"/>
    <w:rsid w:val="004D6BE5"/>
    <w:rsid w:val="00522C42"/>
    <w:rsid w:val="00527E04"/>
    <w:rsid w:val="005367B6"/>
    <w:rsid w:val="00645252"/>
    <w:rsid w:val="006B5AC2"/>
    <w:rsid w:val="006B5C23"/>
    <w:rsid w:val="006D0729"/>
    <w:rsid w:val="006D2487"/>
    <w:rsid w:val="006D3D74"/>
    <w:rsid w:val="006E49A1"/>
    <w:rsid w:val="00744ACC"/>
    <w:rsid w:val="0074607F"/>
    <w:rsid w:val="00765995"/>
    <w:rsid w:val="007A4E90"/>
    <w:rsid w:val="007C426D"/>
    <w:rsid w:val="007D5A5E"/>
    <w:rsid w:val="00827991"/>
    <w:rsid w:val="0083569A"/>
    <w:rsid w:val="00837A6D"/>
    <w:rsid w:val="00877C98"/>
    <w:rsid w:val="008C3EE5"/>
    <w:rsid w:val="00905BD5"/>
    <w:rsid w:val="00957610"/>
    <w:rsid w:val="00975631"/>
    <w:rsid w:val="00982A2C"/>
    <w:rsid w:val="00A2005B"/>
    <w:rsid w:val="00A82782"/>
    <w:rsid w:val="00A9204E"/>
    <w:rsid w:val="00B4003D"/>
    <w:rsid w:val="00B56C5F"/>
    <w:rsid w:val="00B7312B"/>
    <w:rsid w:val="00BD758A"/>
    <w:rsid w:val="00BE4B03"/>
    <w:rsid w:val="00C9294B"/>
    <w:rsid w:val="00D806C4"/>
    <w:rsid w:val="00D833A4"/>
    <w:rsid w:val="00DF0699"/>
    <w:rsid w:val="00E411D2"/>
    <w:rsid w:val="00E81C75"/>
    <w:rsid w:val="00F1531F"/>
    <w:rsid w:val="00F42A9F"/>
    <w:rsid w:val="00F54171"/>
    <w:rsid w:val="00FB7D01"/>
    <w:rsid w:val="00F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2899"/>
  <w15:docId w15:val="{9F2C1840-DB06-428F-ACE8-BF6FAA21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82A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82A2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82A2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82A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2A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82A2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2A2C"/>
    <w:rPr>
      <w:rFonts w:eastAsiaTheme="minorEastAsia"/>
      <w:color w:val="5A5A5A" w:themeColor="text1" w:themeTint="A5"/>
      <w:spacing w:val="15"/>
    </w:rPr>
  </w:style>
  <w:style w:type="character" w:styleId="SubtleEmphasis">
    <w:name w:val="Subtle Emphasis"/>
    <w:basedOn w:val="DefaultParagraphFont"/>
    <w:uiPriority w:val="19"/>
    <w:qFormat/>
    <w:rsid w:val="00982A2C"/>
    <w:rPr>
      <w:i/>
      <w:iCs/>
      <w:color w:val="404040" w:themeColor="text1" w:themeTint="BF"/>
    </w:rPr>
  </w:style>
  <w:style w:type="character" w:styleId="Emphasis">
    <w:name w:val="Emphasis"/>
    <w:basedOn w:val="DefaultParagraphFont"/>
    <w:uiPriority w:val="20"/>
    <w:qFormat/>
    <w:rsid w:val="00982A2C"/>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82A2C"/>
    <w:rPr>
      <w:b/>
      <w:bCs/>
    </w:rPr>
  </w:style>
  <w:style w:type="paragraph" w:styleId="Quote">
    <w:name w:val="Quote"/>
    <w:basedOn w:val="Normal"/>
    <w:next w:val="Normal"/>
    <w:link w:val="QuoteChar"/>
    <w:uiPriority w:val="29"/>
    <w:qFormat/>
    <w:rsid w:val="00982A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2A2C"/>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82A2C"/>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82A2C"/>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82A2C"/>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Freiberger</dc:creator>
  <cp:lastModifiedBy>Gerry Mannel</cp:lastModifiedBy>
  <cp:revision>2</cp:revision>
  <cp:lastPrinted>2021-06-12T19:54:00Z</cp:lastPrinted>
  <dcterms:created xsi:type="dcterms:W3CDTF">2021-06-14T12:36:00Z</dcterms:created>
  <dcterms:modified xsi:type="dcterms:W3CDTF">2021-06-14T12:36:00Z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