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1" w:rsidRDefault="00132FA9">
      <w:pPr>
        <w:rPr>
          <w:rFonts w:ascii="Times New Roman" w:hAnsi="Times New Roman" w:cs="Times New Roman"/>
        </w:rPr>
      </w:pPr>
      <w:r>
        <w:rPr>
          <w:rFonts w:ascii="Times New Roman" w:hAnsi="Times New Roman" w:cs="Times New Roman"/>
        </w:rPr>
        <w:t>June 9</w:t>
      </w:r>
      <w:r w:rsidR="00BC61D6">
        <w:rPr>
          <w:rFonts w:ascii="Times New Roman" w:hAnsi="Times New Roman" w:cs="Times New Roman"/>
        </w:rPr>
        <w:t>, 2022</w:t>
      </w:r>
    </w:p>
    <w:p w:rsidR="00BC61D6" w:rsidRPr="00765995" w:rsidRDefault="00BC61D6">
      <w:pPr>
        <w:rPr>
          <w:rFonts w:ascii="Times New Roman" w:hAnsi="Times New Roman" w:cs="Times New Roman"/>
        </w:rPr>
      </w:pPr>
    </w:p>
    <w:p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rsidR="006D0729" w:rsidRPr="00765995" w:rsidRDefault="006D0729">
      <w:pPr>
        <w:rPr>
          <w:rFonts w:ascii="Times New Roman" w:hAnsi="Times New Roman" w:cs="Times New Roman"/>
        </w:rPr>
      </w:pPr>
      <w:r w:rsidRPr="00765995">
        <w:rPr>
          <w:rFonts w:ascii="Times New Roman" w:hAnsi="Times New Roman" w:cs="Times New Roman"/>
        </w:rPr>
        <w:t>Gerry Mannel</w:t>
      </w:r>
    </w:p>
    <w:p w:rsidR="006D0729" w:rsidRPr="00765995" w:rsidRDefault="006D0729">
      <w:pPr>
        <w:rPr>
          <w:rFonts w:ascii="Times New Roman" w:hAnsi="Times New Roman" w:cs="Times New Roman"/>
        </w:rPr>
      </w:pPr>
      <w:r w:rsidRPr="00765995">
        <w:rPr>
          <w:rFonts w:ascii="Times New Roman" w:hAnsi="Times New Roman" w:cs="Times New Roman"/>
        </w:rPr>
        <w:t>Susan Mannel</w:t>
      </w:r>
    </w:p>
    <w:p w:rsidR="006D0729" w:rsidRPr="00765995" w:rsidRDefault="006D0729">
      <w:pPr>
        <w:rPr>
          <w:rFonts w:ascii="Times New Roman" w:hAnsi="Times New Roman" w:cs="Times New Roman"/>
        </w:rPr>
      </w:pPr>
      <w:r w:rsidRPr="00765995">
        <w:rPr>
          <w:rFonts w:ascii="Times New Roman" w:hAnsi="Times New Roman" w:cs="Times New Roman"/>
        </w:rPr>
        <w:t>Laurie Mergler</w:t>
      </w:r>
    </w:p>
    <w:p w:rsidR="006D0729" w:rsidRDefault="006D0729">
      <w:pPr>
        <w:rPr>
          <w:rFonts w:ascii="Times New Roman" w:hAnsi="Times New Roman" w:cs="Times New Roman"/>
        </w:rPr>
      </w:pPr>
      <w:r w:rsidRPr="00765995">
        <w:rPr>
          <w:rFonts w:ascii="Times New Roman" w:hAnsi="Times New Roman" w:cs="Times New Roman"/>
        </w:rPr>
        <w:t>Fran Mergler</w:t>
      </w:r>
    </w:p>
    <w:p w:rsidR="002A7059" w:rsidRDefault="002A7059">
      <w:pPr>
        <w:rPr>
          <w:rFonts w:ascii="Times New Roman" w:hAnsi="Times New Roman" w:cs="Times New Roman"/>
        </w:rPr>
      </w:pPr>
      <w:r>
        <w:rPr>
          <w:rFonts w:ascii="Times New Roman" w:hAnsi="Times New Roman" w:cs="Times New Roman"/>
        </w:rPr>
        <w:t>Mike Dean</w:t>
      </w:r>
    </w:p>
    <w:p w:rsidR="0037043A" w:rsidRPr="00765995" w:rsidRDefault="0037043A">
      <w:pPr>
        <w:rPr>
          <w:rFonts w:ascii="Times New Roman" w:hAnsi="Times New Roman" w:cs="Times New Roman"/>
        </w:rPr>
      </w:pPr>
    </w:p>
    <w:p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rsidR="0037043A" w:rsidRPr="00765995" w:rsidRDefault="00527E04">
      <w:pPr>
        <w:rPr>
          <w:rFonts w:ascii="Times New Roman" w:hAnsi="Times New Roman" w:cs="Times New Roman"/>
        </w:rPr>
      </w:pPr>
      <w:r w:rsidRPr="00765995">
        <w:rPr>
          <w:rFonts w:ascii="Times New Roman" w:hAnsi="Times New Roman" w:cs="Times New Roman"/>
        </w:rPr>
        <w:t>None</w:t>
      </w:r>
    </w:p>
    <w:p w:rsidR="006D0729" w:rsidRPr="00765995" w:rsidRDefault="006D0729">
      <w:pPr>
        <w:rPr>
          <w:rFonts w:ascii="Times New Roman" w:hAnsi="Times New Roman" w:cs="Times New Roman"/>
        </w:rPr>
      </w:pPr>
    </w:p>
    <w:p w:rsidR="00EB3679" w:rsidRDefault="006D0729">
      <w:pPr>
        <w:rPr>
          <w:rFonts w:ascii="Times New Roman" w:hAnsi="Times New Roman" w:cs="Times New Roman"/>
        </w:rPr>
      </w:pPr>
      <w:r w:rsidRPr="00765995">
        <w:rPr>
          <w:rFonts w:ascii="Times New Roman" w:hAnsi="Times New Roman" w:cs="Times New Roman"/>
        </w:rPr>
        <w:t xml:space="preserve">The meeting commenced at </w:t>
      </w:r>
      <w:r w:rsidR="00E70FD1">
        <w:rPr>
          <w:rFonts w:ascii="Times New Roman" w:hAnsi="Times New Roman" w:cs="Times New Roman"/>
        </w:rPr>
        <w:t>6:3</w:t>
      </w:r>
      <w:r w:rsidR="002A7059">
        <w:rPr>
          <w:rFonts w:ascii="Times New Roman" w:hAnsi="Times New Roman" w:cs="Times New Roman"/>
        </w:rPr>
        <w:t>4</w:t>
      </w:r>
      <w:r w:rsidR="00EE0320">
        <w:rPr>
          <w:rFonts w:ascii="Times New Roman" w:hAnsi="Times New Roman" w:cs="Times New Roman"/>
        </w:rPr>
        <w:t xml:space="preserve"> </w:t>
      </w:r>
      <w:r w:rsidRPr="00765995">
        <w:rPr>
          <w:rFonts w:ascii="Times New Roman" w:hAnsi="Times New Roman" w:cs="Times New Roman"/>
        </w:rPr>
        <w:t>PM</w:t>
      </w:r>
      <w:r w:rsidR="001158E9" w:rsidRPr="00765995">
        <w:rPr>
          <w:rFonts w:ascii="Times New Roman" w:hAnsi="Times New Roman" w:cs="Times New Roman"/>
        </w:rPr>
        <w:t xml:space="preserve">.  </w:t>
      </w:r>
    </w:p>
    <w:p w:rsidR="00EB3679" w:rsidRDefault="00EB3679" w:rsidP="00EB3679">
      <w:pPr>
        <w:rPr>
          <w:rFonts w:ascii="Times New Roman" w:hAnsi="Times New Roman" w:cs="Times New Roman"/>
        </w:rPr>
      </w:pPr>
    </w:p>
    <w:p w:rsidR="00EB3679" w:rsidRDefault="00EB3679" w:rsidP="00EB3679">
      <w:pPr>
        <w:rPr>
          <w:rFonts w:ascii="Times New Roman" w:hAnsi="Times New Roman" w:cs="Times New Roman"/>
        </w:rPr>
      </w:pPr>
      <w:r>
        <w:rPr>
          <w:rFonts w:ascii="Times New Roman" w:hAnsi="Times New Roman" w:cs="Times New Roman"/>
        </w:rPr>
        <w:t>The</w:t>
      </w:r>
      <w:r w:rsidR="00501D2B">
        <w:rPr>
          <w:rFonts w:ascii="Times New Roman" w:hAnsi="Times New Roman" w:cs="Times New Roman"/>
        </w:rPr>
        <w:t xml:space="preserve"> </w:t>
      </w:r>
      <w:r w:rsidR="002A7059">
        <w:rPr>
          <w:rFonts w:ascii="Times New Roman" w:hAnsi="Times New Roman" w:cs="Times New Roman"/>
        </w:rPr>
        <w:t>April</w:t>
      </w:r>
      <w:r>
        <w:rPr>
          <w:rFonts w:ascii="Times New Roman" w:hAnsi="Times New Roman" w:cs="Times New Roman"/>
        </w:rPr>
        <w:t xml:space="preserve"> Board meeting minutes were approved as written.</w:t>
      </w:r>
    </w:p>
    <w:p w:rsidR="00EB3679" w:rsidRPr="00EB3679" w:rsidRDefault="00EB3679" w:rsidP="00EB3679">
      <w:pPr>
        <w:rPr>
          <w:rFonts w:ascii="Times New Roman" w:hAnsi="Times New Roman" w:cs="Times New Roman"/>
        </w:rPr>
      </w:pPr>
    </w:p>
    <w:p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rsidR="006D2487"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E70FD1">
        <w:rPr>
          <w:rFonts w:ascii="Times New Roman" w:hAnsi="Times New Roman" w:cs="Times New Roman"/>
        </w:rPr>
        <w:t xml:space="preserve">.  </w:t>
      </w:r>
      <w:r w:rsidR="002A7059">
        <w:rPr>
          <w:rFonts w:ascii="Times New Roman" w:hAnsi="Times New Roman" w:cs="Times New Roman"/>
        </w:rPr>
        <w:t xml:space="preserve">We are currently at or below budget on </w:t>
      </w:r>
      <w:r w:rsidR="008E1822">
        <w:rPr>
          <w:rFonts w:ascii="Times New Roman" w:hAnsi="Times New Roman" w:cs="Times New Roman"/>
        </w:rPr>
        <w:t xml:space="preserve">all </w:t>
      </w:r>
      <w:r w:rsidR="002A7059">
        <w:rPr>
          <w:rFonts w:ascii="Times New Roman" w:hAnsi="Times New Roman" w:cs="Times New Roman"/>
        </w:rPr>
        <w:t xml:space="preserve">items but insurance.  Laurie again looked </w:t>
      </w:r>
      <w:r w:rsidR="00E70FD1">
        <w:rPr>
          <w:rFonts w:ascii="Times New Roman" w:hAnsi="Times New Roman" w:cs="Times New Roman"/>
        </w:rPr>
        <w:t xml:space="preserve">at the current interest rates for CD’s and </w:t>
      </w:r>
      <w:r w:rsidR="00501D2B">
        <w:rPr>
          <w:rFonts w:ascii="Times New Roman" w:hAnsi="Times New Roman" w:cs="Times New Roman"/>
        </w:rPr>
        <w:t xml:space="preserve">they are still too low for a 24 month commitment. </w:t>
      </w:r>
      <w:r w:rsidR="00E70FD1">
        <w:rPr>
          <w:rFonts w:ascii="Times New Roman" w:hAnsi="Times New Roman" w:cs="Times New Roman"/>
        </w:rPr>
        <w:t xml:space="preserve">   </w:t>
      </w:r>
      <w:r w:rsidR="002A7059">
        <w:rPr>
          <w:rFonts w:ascii="Times New Roman" w:hAnsi="Times New Roman" w:cs="Times New Roman"/>
        </w:rPr>
        <w:t>It was decided to revisit the rates when the remaining CD matures in September.</w:t>
      </w:r>
    </w:p>
    <w:p w:rsidR="00E70FD1" w:rsidRPr="00765995" w:rsidRDefault="00E70FD1">
      <w:pPr>
        <w:rPr>
          <w:rFonts w:ascii="Times New Roman" w:hAnsi="Times New Roman" w:cs="Times New Roman"/>
        </w:rPr>
      </w:pPr>
    </w:p>
    <w:p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rsidR="000A70C4" w:rsidRPr="00765995" w:rsidRDefault="00FE3871">
      <w:pPr>
        <w:rPr>
          <w:rFonts w:ascii="Times New Roman" w:hAnsi="Times New Roman" w:cs="Times New Roman"/>
        </w:rPr>
      </w:pPr>
      <w:r>
        <w:rPr>
          <w:rFonts w:ascii="Times New Roman" w:hAnsi="Times New Roman" w:cs="Times New Roman"/>
        </w:rPr>
        <w:t xml:space="preserve">Fran </w:t>
      </w:r>
      <w:r w:rsidR="00251F5A">
        <w:rPr>
          <w:rFonts w:ascii="Times New Roman" w:hAnsi="Times New Roman" w:cs="Times New Roman"/>
        </w:rPr>
        <w:t>recently walked all three</w:t>
      </w:r>
      <w:r>
        <w:rPr>
          <w:rFonts w:ascii="Times New Roman" w:hAnsi="Times New Roman" w:cs="Times New Roman"/>
        </w:rPr>
        <w:t xml:space="preserve"> ponds</w:t>
      </w:r>
      <w:r w:rsidR="002A7059">
        <w:rPr>
          <w:rFonts w:ascii="Times New Roman" w:hAnsi="Times New Roman" w:cs="Times New Roman"/>
        </w:rPr>
        <w:t xml:space="preserve"> and they are in good shape and were cut in May.</w:t>
      </w:r>
      <w:r>
        <w:rPr>
          <w:rFonts w:ascii="Times New Roman" w:hAnsi="Times New Roman" w:cs="Times New Roman"/>
        </w:rPr>
        <w:t xml:space="preserve"> </w:t>
      </w:r>
      <w:r w:rsidR="00251F5A">
        <w:rPr>
          <w:rFonts w:ascii="Times New Roman" w:hAnsi="Times New Roman" w:cs="Times New Roman"/>
        </w:rPr>
        <w:t xml:space="preserve"> There is</w:t>
      </w:r>
      <w:r w:rsidR="002A7059">
        <w:rPr>
          <w:rFonts w:ascii="Times New Roman" w:hAnsi="Times New Roman" w:cs="Times New Roman"/>
        </w:rPr>
        <w:t xml:space="preserve"> still</w:t>
      </w:r>
      <w:r w:rsidR="00251F5A">
        <w:rPr>
          <w:rFonts w:ascii="Times New Roman" w:hAnsi="Times New Roman" w:cs="Times New Roman"/>
        </w:rPr>
        <w:t xml:space="preserve"> an active ground hog hole at Sidehill pond </w:t>
      </w:r>
      <w:r w:rsidR="002A7059">
        <w:rPr>
          <w:rFonts w:ascii="Times New Roman" w:hAnsi="Times New Roman" w:cs="Times New Roman"/>
        </w:rPr>
        <w:t xml:space="preserve">even after being smoked and plugged.  </w:t>
      </w:r>
      <w:r w:rsidR="00251F5A">
        <w:rPr>
          <w:rFonts w:ascii="Times New Roman" w:hAnsi="Times New Roman" w:cs="Times New Roman"/>
        </w:rPr>
        <w:t xml:space="preserve"> The ground hog hole at the Deepwood pond</w:t>
      </w:r>
      <w:r w:rsidR="002A7059">
        <w:rPr>
          <w:rFonts w:ascii="Times New Roman" w:hAnsi="Times New Roman" w:cs="Times New Roman"/>
        </w:rPr>
        <w:t xml:space="preserve"> has been plugged.  F</w:t>
      </w:r>
      <w:r w:rsidR="00251F5A">
        <w:rPr>
          <w:rFonts w:ascii="Times New Roman" w:hAnsi="Times New Roman" w:cs="Times New Roman"/>
        </w:rPr>
        <w:t>ran</w:t>
      </w:r>
      <w:r w:rsidR="002A7059">
        <w:rPr>
          <w:rFonts w:ascii="Times New Roman" w:hAnsi="Times New Roman" w:cs="Times New Roman"/>
        </w:rPr>
        <w:t xml:space="preserve"> </w:t>
      </w:r>
      <w:r w:rsidR="00251F5A">
        <w:rPr>
          <w:rFonts w:ascii="Times New Roman" w:hAnsi="Times New Roman" w:cs="Times New Roman"/>
        </w:rPr>
        <w:t xml:space="preserve">reported that the swale </w:t>
      </w:r>
      <w:r w:rsidR="002A7059">
        <w:rPr>
          <w:rFonts w:ascii="Times New Roman" w:hAnsi="Times New Roman" w:cs="Times New Roman"/>
        </w:rPr>
        <w:t xml:space="preserve">still </w:t>
      </w:r>
      <w:r w:rsidR="00251F5A">
        <w:rPr>
          <w:rFonts w:ascii="Times New Roman" w:hAnsi="Times New Roman" w:cs="Times New Roman"/>
        </w:rPr>
        <w:t>looks good at Bynum pond</w:t>
      </w:r>
      <w:r w:rsidR="002A7059">
        <w:rPr>
          <w:rFonts w:ascii="Times New Roman" w:hAnsi="Times New Roman" w:cs="Times New Roman"/>
        </w:rPr>
        <w:t xml:space="preserve"> and there was a lot of wildlife activity</w:t>
      </w:r>
      <w:r w:rsidR="00ED76D1">
        <w:rPr>
          <w:rFonts w:ascii="Times New Roman" w:hAnsi="Times New Roman" w:cs="Times New Roman"/>
        </w:rPr>
        <w:t>.</w:t>
      </w:r>
      <w:r>
        <w:rPr>
          <w:rFonts w:ascii="Times New Roman" w:hAnsi="Times New Roman" w:cs="Times New Roman"/>
        </w:rPr>
        <w:t xml:space="preserve"> </w:t>
      </w:r>
      <w:r w:rsidR="002A7059">
        <w:rPr>
          <w:rFonts w:ascii="Times New Roman" w:hAnsi="Times New Roman" w:cs="Times New Roman"/>
        </w:rPr>
        <w:t xml:space="preserve"> Gerry asked Fran to check with Ivy Hill to make sure they were spraying the ponds for weed control.  It appears that the water leak on Cedar Day Drive has been fixed and patched.  </w:t>
      </w:r>
    </w:p>
    <w:p w:rsidR="00ED76D1" w:rsidRDefault="00ED76D1">
      <w:pPr>
        <w:rPr>
          <w:rFonts w:ascii="Times New Roman" w:hAnsi="Times New Roman" w:cs="Times New Roman"/>
          <w:u w:val="single"/>
        </w:rPr>
      </w:pPr>
    </w:p>
    <w:p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rsidR="00FE3871" w:rsidRDefault="00FE3871">
      <w:pPr>
        <w:rPr>
          <w:rFonts w:ascii="Times New Roman" w:hAnsi="Times New Roman" w:cs="Times New Roman"/>
        </w:rPr>
      </w:pPr>
      <w:r>
        <w:rPr>
          <w:rFonts w:ascii="Times New Roman" w:hAnsi="Times New Roman" w:cs="Times New Roman"/>
        </w:rPr>
        <w:t xml:space="preserve">Gerry reported that </w:t>
      </w:r>
      <w:r w:rsidR="002A7059">
        <w:rPr>
          <w:rFonts w:ascii="Times New Roman" w:hAnsi="Times New Roman" w:cs="Times New Roman"/>
        </w:rPr>
        <w:t xml:space="preserve">there has been the normal activity for this time of year with a number of roofs and shutters being replaced.  Gerry is working with a homeowner to resolve the issue of a fence being installed over the 48 inch </w:t>
      </w:r>
      <w:r w:rsidR="008E1822">
        <w:rPr>
          <w:rFonts w:ascii="Times New Roman" w:hAnsi="Times New Roman" w:cs="Times New Roman"/>
        </w:rPr>
        <w:t xml:space="preserve">height specified in the covenants.  </w:t>
      </w:r>
      <w:r w:rsidR="00ED76D1">
        <w:rPr>
          <w:rFonts w:ascii="Times New Roman" w:hAnsi="Times New Roman" w:cs="Times New Roman"/>
        </w:rPr>
        <w:t xml:space="preserve">  </w:t>
      </w:r>
    </w:p>
    <w:p w:rsidR="00FE3871" w:rsidRDefault="00FE3871">
      <w:pPr>
        <w:rPr>
          <w:rFonts w:ascii="Times New Roman" w:hAnsi="Times New Roman" w:cs="Times New Roman"/>
        </w:rPr>
      </w:pPr>
    </w:p>
    <w:p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rsidR="00A3700E"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w:t>
      </w:r>
      <w:r w:rsidR="00097E16">
        <w:rPr>
          <w:rFonts w:ascii="Times New Roman" w:hAnsi="Times New Roman" w:cs="Times New Roman"/>
        </w:rPr>
        <w:t xml:space="preserve">Next newsletter </w:t>
      </w:r>
      <w:r w:rsidR="008E1822">
        <w:rPr>
          <w:rFonts w:ascii="Times New Roman" w:hAnsi="Times New Roman" w:cs="Times New Roman"/>
        </w:rPr>
        <w:t>may not be published until July</w:t>
      </w:r>
    </w:p>
    <w:p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w:t>
      </w:r>
      <w:r w:rsidR="00352356">
        <w:rPr>
          <w:rFonts w:ascii="Times New Roman" w:hAnsi="Times New Roman" w:cs="Times New Roman"/>
        </w:rPr>
        <w:t xml:space="preserve"> </w:t>
      </w:r>
      <w:r w:rsidR="00097E16">
        <w:rPr>
          <w:rFonts w:ascii="Times New Roman" w:hAnsi="Times New Roman" w:cs="Times New Roman"/>
        </w:rPr>
        <w:t>Mike</w:t>
      </w:r>
      <w:r w:rsidR="008E1822">
        <w:rPr>
          <w:rFonts w:ascii="Times New Roman" w:hAnsi="Times New Roman" w:cs="Times New Roman"/>
        </w:rPr>
        <w:t xml:space="preserve"> is up to date in delivering welcome packets to new homeowners.  </w:t>
      </w:r>
      <w:r w:rsidR="00ED76D1">
        <w:rPr>
          <w:rFonts w:ascii="Times New Roman" w:hAnsi="Times New Roman" w:cs="Times New Roman"/>
        </w:rPr>
        <w:t>.</w:t>
      </w:r>
      <w:r w:rsidR="00A3700E">
        <w:rPr>
          <w:rFonts w:ascii="Times New Roman" w:hAnsi="Times New Roman" w:cs="Times New Roman"/>
        </w:rPr>
        <w:t xml:space="preserve"> </w:t>
      </w:r>
    </w:p>
    <w:p w:rsidR="006B5C23" w:rsidRDefault="00352356">
      <w:pPr>
        <w:rPr>
          <w:rFonts w:ascii="Times New Roman" w:hAnsi="Times New Roman" w:cs="Times New Roman"/>
        </w:rPr>
      </w:pPr>
      <w:r w:rsidRPr="00352356">
        <w:rPr>
          <w:rFonts w:ascii="Times New Roman" w:hAnsi="Times New Roman" w:cs="Times New Roman"/>
          <w:b/>
        </w:rPr>
        <w:t>Yard Sale Committee:</w:t>
      </w:r>
      <w:r>
        <w:rPr>
          <w:rFonts w:ascii="Times New Roman" w:hAnsi="Times New Roman" w:cs="Times New Roman"/>
        </w:rPr>
        <w:t xml:space="preserve"> </w:t>
      </w:r>
      <w:r w:rsidR="00ED76D1">
        <w:rPr>
          <w:rFonts w:ascii="Times New Roman" w:hAnsi="Times New Roman" w:cs="Times New Roman"/>
        </w:rPr>
        <w:t xml:space="preserve">Laurie </w:t>
      </w:r>
      <w:r w:rsidR="008E1822">
        <w:rPr>
          <w:rFonts w:ascii="Times New Roman" w:hAnsi="Times New Roman" w:cs="Times New Roman"/>
        </w:rPr>
        <w:t xml:space="preserve">reported that there was a low turnout for the yard sale, but the dumpster activity was high as usual.  She hasn’t received any receipts from Amelia for the advertising.  </w:t>
      </w:r>
      <w:r w:rsidR="00ED76D1">
        <w:rPr>
          <w:rFonts w:ascii="Times New Roman" w:hAnsi="Times New Roman" w:cs="Times New Roman"/>
        </w:rPr>
        <w:t>.</w:t>
      </w:r>
      <w:r w:rsidR="00097E16">
        <w:rPr>
          <w:rFonts w:ascii="Times New Roman" w:hAnsi="Times New Roman" w:cs="Times New Roman"/>
        </w:rPr>
        <w:t xml:space="preserve"> </w:t>
      </w:r>
    </w:p>
    <w:p w:rsidR="000A70C4" w:rsidRDefault="005367B6">
      <w:pPr>
        <w:rPr>
          <w:rFonts w:ascii="Times New Roman" w:hAnsi="Times New Roman" w:cs="Times New Roman"/>
          <w:u w:val="single"/>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ED76D1">
        <w:rPr>
          <w:rFonts w:ascii="Times New Roman" w:hAnsi="Times New Roman" w:cs="Times New Roman"/>
        </w:rPr>
        <w:t>Open</w:t>
      </w:r>
    </w:p>
    <w:p w:rsidR="00BC61D6" w:rsidRDefault="00BC61D6">
      <w:pPr>
        <w:rPr>
          <w:rFonts w:ascii="Times New Roman" w:hAnsi="Times New Roman" w:cs="Times New Roman"/>
          <w:u w:val="single"/>
        </w:rPr>
      </w:pPr>
    </w:p>
    <w:p w:rsidR="00A3700E" w:rsidRPr="00352356" w:rsidRDefault="00BD758A">
      <w:pPr>
        <w:rPr>
          <w:rFonts w:ascii="Times New Roman" w:hAnsi="Times New Roman" w:cs="Times New Roman"/>
        </w:rPr>
      </w:pPr>
      <w:r w:rsidRPr="00765995">
        <w:rPr>
          <w:rFonts w:ascii="Times New Roman" w:hAnsi="Times New Roman" w:cs="Times New Roman"/>
          <w:u w:val="single"/>
        </w:rPr>
        <w:t>O</w:t>
      </w:r>
      <w:r w:rsidR="004119B2" w:rsidRPr="00765995">
        <w:rPr>
          <w:rFonts w:ascii="Times New Roman" w:hAnsi="Times New Roman" w:cs="Times New Roman"/>
          <w:u w:val="single"/>
        </w:rPr>
        <w:t>ld Busine</w:t>
      </w:r>
      <w:r w:rsidR="001E2231">
        <w:rPr>
          <w:rFonts w:ascii="Times New Roman" w:hAnsi="Times New Roman" w:cs="Times New Roman"/>
          <w:u w:val="single"/>
        </w:rPr>
        <w:t>ss</w:t>
      </w:r>
      <w:r w:rsidR="00BC61D6">
        <w:rPr>
          <w:rFonts w:ascii="Times New Roman" w:hAnsi="Times New Roman" w:cs="Times New Roman"/>
          <w:u w:val="single"/>
        </w:rPr>
        <w:t xml:space="preserve"> </w:t>
      </w:r>
    </w:p>
    <w:p w:rsidR="00097E16" w:rsidRDefault="00097E16">
      <w:pPr>
        <w:rPr>
          <w:rFonts w:ascii="Times New Roman" w:hAnsi="Times New Roman" w:cs="Times New Roman"/>
        </w:rPr>
      </w:pPr>
      <w:r>
        <w:rPr>
          <w:rFonts w:ascii="Times New Roman" w:hAnsi="Times New Roman" w:cs="Times New Roman"/>
        </w:rPr>
        <w:t>Ivy Hill</w:t>
      </w:r>
      <w:r w:rsidR="008E1822">
        <w:rPr>
          <w:rFonts w:ascii="Times New Roman" w:hAnsi="Times New Roman" w:cs="Times New Roman"/>
        </w:rPr>
        <w:t xml:space="preserve"> has not started the work for the new plantings and spring clean up at the sign.  It was decided to wait until fall for the new plants, since we don’t have access to water, at the sign, but to have the spring clean up done now.  Susan will contact Geordy Rupprech and let him know about the change in plans.</w:t>
      </w:r>
      <w:r w:rsidR="00BC61D6">
        <w:rPr>
          <w:rFonts w:ascii="Times New Roman" w:hAnsi="Times New Roman" w:cs="Times New Roman"/>
        </w:rPr>
        <w:t xml:space="preserve">  </w:t>
      </w:r>
    </w:p>
    <w:p w:rsidR="00097E16" w:rsidRPr="00097E16" w:rsidRDefault="00097E16">
      <w:pPr>
        <w:rPr>
          <w:rFonts w:ascii="Times New Roman" w:hAnsi="Times New Roman" w:cs="Times New Roman"/>
        </w:rPr>
      </w:pPr>
    </w:p>
    <w:p w:rsidR="006D2487" w:rsidRDefault="004119B2">
      <w:pPr>
        <w:rPr>
          <w:rFonts w:ascii="Times New Roman" w:hAnsi="Times New Roman" w:cs="Times New Roman"/>
        </w:rPr>
      </w:pPr>
      <w:r w:rsidRPr="00765995">
        <w:rPr>
          <w:rFonts w:ascii="Times New Roman" w:hAnsi="Times New Roman" w:cs="Times New Roman"/>
          <w:u w:val="single"/>
        </w:rPr>
        <w:t>New Business</w:t>
      </w:r>
      <w:r w:rsidR="00BC61D6">
        <w:rPr>
          <w:rFonts w:ascii="Times New Roman" w:hAnsi="Times New Roman" w:cs="Times New Roman"/>
        </w:rPr>
        <w:t xml:space="preserve"> </w:t>
      </w:r>
      <w:r w:rsidR="008E1822">
        <w:rPr>
          <w:rFonts w:ascii="Times New Roman" w:hAnsi="Times New Roman" w:cs="Times New Roman"/>
        </w:rPr>
        <w:t>–</w:t>
      </w:r>
      <w:r w:rsidR="00BC61D6">
        <w:rPr>
          <w:rFonts w:ascii="Times New Roman" w:hAnsi="Times New Roman" w:cs="Times New Roman"/>
        </w:rPr>
        <w:t xml:space="preserve"> None</w:t>
      </w:r>
    </w:p>
    <w:p w:rsidR="008E1822" w:rsidRDefault="008E1822">
      <w:pPr>
        <w:rPr>
          <w:rFonts w:ascii="Times New Roman" w:hAnsi="Times New Roman" w:cs="Times New Roman"/>
        </w:rPr>
      </w:pPr>
    </w:p>
    <w:p w:rsidR="008E1822" w:rsidRPr="00BC61D6" w:rsidRDefault="008E1822">
      <w:pPr>
        <w:rPr>
          <w:rFonts w:ascii="Times New Roman" w:hAnsi="Times New Roman" w:cs="Times New Roman"/>
          <w:u w:val="single"/>
        </w:rPr>
      </w:pPr>
      <w:r w:rsidRPr="008E1822">
        <w:rPr>
          <w:rFonts w:ascii="Times New Roman" w:hAnsi="Times New Roman" w:cs="Times New Roman"/>
          <w:u w:val="single"/>
        </w:rPr>
        <w:t>Comments from the Community</w:t>
      </w:r>
      <w:r>
        <w:rPr>
          <w:rFonts w:ascii="Times New Roman" w:hAnsi="Times New Roman" w:cs="Times New Roman"/>
        </w:rPr>
        <w:t xml:space="preserve"> - None</w:t>
      </w:r>
    </w:p>
    <w:p w:rsidR="00352356" w:rsidRDefault="00352356">
      <w:pPr>
        <w:rPr>
          <w:rFonts w:ascii="Times New Roman" w:hAnsi="Times New Roman" w:cs="Times New Roman"/>
        </w:rPr>
      </w:pPr>
    </w:p>
    <w:p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w:t>
      </w:r>
      <w:r w:rsidR="00BC61D6">
        <w:rPr>
          <w:rFonts w:ascii="Times New Roman" w:hAnsi="Times New Roman" w:cs="Times New Roman"/>
        </w:rPr>
        <w:t xml:space="preserve"> </w:t>
      </w:r>
      <w:r w:rsidR="008E1822">
        <w:rPr>
          <w:rFonts w:ascii="Times New Roman" w:hAnsi="Times New Roman" w:cs="Times New Roman"/>
        </w:rPr>
        <w:t>7:26 PM</w:t>
      </w:r>
      <w:r w:rsidRPr="00765995">
        <w:rPr>
          <w:rFonts w:ascii="Times New Roman" w:hAnsi="Times New Roman" w:cs="Times New Roman"/>
        </w:rPr>
        <w:t>.</w:t>
      </w:r>
    </w:p>
    <w:p w:rsidR="004119B2" w:rsidRPr="00765995" w:rsidRDefault="004119B2">
      <w:pPr>
        <w:rPr>
          <w:rFonts w:ascii="Times New Roman" w:hAnsi="Times New Roman" w:cs="Times New Roman"/>
        </w:rPr>
      </w:pPr>
    </w:p>
    <w:p w:rsidR="00A94B8D" w:rsidRDefault="004119B2">
      <w:pPr>
        <w:rPr>
          <w:rFonts w:ascii="Times New Roman" w:hAnsi="Times New Roman" w:cs="Times New Roman"/>
        </w:rPr>
      </w:pPr>
      <w:r w:rsidRPr="00765995">
        <w:rPr>
          <w:rFonts w:ascii="Times New Roman" w:hAnsi="Times New Roman" w:cs="Times New Roman"/>
        </w:rPr>
        <w:t>Respectfully submitted,</w:t>
      </w:r>
    </w:p>
    <w:p w:rsidR="00A94B8D" w:rsidRDefault="00A94B8D">
      <w:pPr>
        <w:rPr>
          <w:rFonts w:ascii="Times New Roman" w:hAnsi="Times New Roman" w:cs="Times New Roman"/>
        </w:rPr>
      </w:pPr>
    </w:p>
    <w:p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bookmarkStart w:id="0" w:name="_GoBack"/>
      <w:bookmarkEnd w:id="0"/>
    </w:p>
    <w:sectPr w:rsidR="004119B2" w:rsidRPr="00765995" w:rsidSect="00BC61D6">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8437A0"/>
    <w:multiLevelType w:val="hybridMultilevel"/>
    <w:tmpl w:val="4A1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D0729"/>
    <w:rsid w:val="00014A86"/>
    <w:rsid w:val="0002061B"/>
    <w:rsid w:val="000405C6"/>
    <w:rsid w:val="00071B54"/>
    <w:rsid w:val="00076D30"/>
    <w:rsid w:val="00097E16"/>
    <w:rsid w:val="000A1AB6"/>
    <w:rsid w:val="000A70C4"/>
    <w:rsid w:val="000D4BC6"/>
    <w:rsid w:val="00100CD3"/>
    <w:rsid w:val="00101506"/>
    <w:rsid w:val="001051AC"/>
    <w:rsid w:val="001158E9"/>
    <w:rsid w:val="00132FA9"/>
    <w:rsid w:val="00141AFB"/>
    <w:rsid w:val="00155C28"/>
    <w:rsid w:val="001C19AF"/>
    <w:rsid w:val="001E168F"/>
    <w:rsid w:val="001E2231"/>
    <w:rsid w:val="002357AD"/>
    <w:rsid w:val="00251F5A"/>
    <w:rsid w:val="002A2228"/>
    <w:rsid w:val="002A7059"/>
    <w:rsid w:val="002D0267"/>
    <w:rsid w:val="002E3118"/>
    <w:rsid w:val="00352356"/>
    <w:rsid w:val="0037043A"/>
    <w:rsid w:val="00384A82"/>
    <w:rsid w:val="00395AE4"/>
    <w:rsid w:val="003B26B8"/>
    <w:rsid w:val="003B6292"/>
    <w:rsid w:val="003E1AE3"/>
    <w:rsid w:val="003F26A6"/>
    <w:rsid w:val="004119B2"/>
    <w:rsid w:val="004178C6"/>
    <w:rsid w:val="00445B90"/>
    <w:rsid w:val="00462B32"/>
    <w:rsid w:val="004849C3"/>
    <w:rsid w:val="004869A4"/>
    <w:rsid w:val="004B13C0"/>
    <w:rsid w:val="004B6C0F"/>
    <w:rsid w:val="004C4781"/>
    <w:rsid w:val="004D6BE5"/>
    <w:rsid w:val="00501D2B"/>
    <w:rsid w:val="00522C42"/>
    <w:rsid w:val="00527E04"/>
    <w:rsid w:val="005367B6"/>
    <w:rsid w:val="00645252"/>
    <w:rsid w:val="00661F8E"/>
    <w:rsid w:val="006B5AC2"/>
    <w:rsid w:val="006B5C23"/>
    <w:rsid w:val="006D0729"/>
    <w:rsid w:val="006D2487"/>
    <w:rsid w:val="006D3D74"/>
    <w:rsid w:val="006E49A1"/>
    <w:rsid w:val="00744ACC"/>
    <w:rsid w:val="0074607F"/>
    <w:rsid w:val="00765995"/>
    <w:rsid w:val="007A4E90"/>
    <w:rsid w:val="007A5524"/>
    <w:rsid w:val="007C426D"/>
    <w:rsid w:val="007D5A5E"/>
    <w:rsid w:val="00827991"/>
    <w:rsid w:val="0083569A"/>
    <w:rsid w:val="00837A6D"/>
    <w:rsid w:val="00877C98"/>
    <w:rsid w:val="008C3EE5"/>
    <w:rsid w:val="008E1822"/>
    <w:rsid w:val="00905BD5"/>
    <w:rsid w:val="00957610"/>
    <w:rsid w:val="00975631"/>
    <w:rsid w:val="00982A2C"/>
    <w:rsid w:val="00A2005B"/>
    <w:rsid w:val="00A3700E"/>
    <w:rsid w:val="00A82782"/>
    <w:rsid w:val="00A9204E"/>
    <w:rsid w:val="00A94B8D"/>
    <w:rsid w:val="00B4003D"/>
    <w:rsid w:val="00B56C5F"/>
    <w:rsid w:val="00B7312B"/>
    <w:rsid w:val="00BC61D6"/>
    <w:rsid w:val="00BD758A"/>
    <w:rsid w:val="00BE4B03"/>
    <w:rsid w:val="00BF5A9E"/>
    <w:rsid w:val="00C06AAF"/>
    <w:rsid w:val="00C9294B"/>
    <w:rsid w:val="00D0176D"/>
    <w:rsid w:val="00D2378C"/>
    <w:rsid w:val="00D806C4"/>
    <w:rsid w:val="00D833A4"/>
    <w:rsid w:val="00DF0699"/>
    <w:rsid w:val="00E411D2"/>
    <w:rsid w:val="00E51A6F"/>
    <w:rsid w:val="00E70FD1"/>
    <w:rsid w:val="00E81C75"/>
    <w:rsid w:val="00EB3679"/>
    <w:rsid w:val="00ED3AD5"/>
    <w:rsid w:val="00ED76D1"/>
    <w:rsid w:val="00EE0320"/>
    <w:rsid w:val="00F06CE7"/>
    <w:rsid w:val="00F1531F"/>
    <w:rsid w:val="00F42A9F"/>
    <w:rsid w:val="00F54171"/>
    <w:rsid w:val="00FB7D01"/>
    <w:rsid w:val="00FD16E7"/>
    <w:rsid w:val="00FE3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B3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19</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Susan</cp:lastModifiedBy>
  <cp:revision>3</cp:revision>
  <cp:lastPrinted>2022-02-13T20:15:00Z</cp:lastPrinted>
  <dcterms:created xsi:type="dcterms:W3CDTF">2022-06-12T18:37:00Z</dcterms:created>
  <dcterms:modified xsi:type="dcterms:W3CDTF">2022-06-12T18:54:00Z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