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9C61" w14:textId="77777777" w:rsidR="0013212D" w:rsidRDefault="0013212D">
      <w:pPr>
        <w:rPr>
          <w:rFonts w:ascii="Times New Roman" w:hAnsi="Times New Roman" w:cs="Times New Roman"/>
        </w:rPr>
      </w:pPr>
      <w:r>
        <w:rPr>
          <w:rFonts w:ascii="Times New Roman" w:hAnsi="Times New Roman" w:cs="Times New Roman"/>
        </w:rPr>
        <w:t>September 15, 2021</w:t>
      </w:r>
    </w:p>
    <w:p w14:paraId="687503B0" w14:textId="77777777" w:rsidR="0013212D" w:rsidRDefault="0013212D">
      <w:pPr>
        <w:rPr>
          <w:rFonts w:ascii="Times New Roman" w:hAnsi="Times New Roman" w:cs="Times New Roman"/>
        </w:rPr>
      </w:pPr>
    </w:p>
    <w:p w14:paraId="6C1B5798" w14:textId="77777777" w:rsidR="006D0729" w:rsidRPr="00765995" w:rsidRDefault="0013212D">
      <w:pPr>
        <w:rPr>
          <w:rFonts w:ascii="Times New Roman" w:hAnsi="Times New Roman" w:cs="Times New Roman"/>
        </w:rPr>
      </w:pPr>
      <w:r>
        <w:rPr>
          <w:rFonts w:ascii="Times New Roman" w:hAnsi="Times New Roman" w:cs="Times New Roman"/>
        </w:rPr>
        <w:t xml:space="preserve">Annual Membership Meeting Cedar Day Community Association, Inc          </w:t>
      </w:r>
    </w:p>
    <w:p w14:paraId="6FFC4832" w14:textId="77777777" w:rsidR="0037043A" w:rsidRPr="00765995" w:rsidRDefault="0037043A">
      <w:pPr>
        <w:rPr>
          <w:rFonts w:ascii="Times New Roman" w:hAnsi="Times New Roman" w:cs="Times New Roman"/>
        </w:rPr>
      </w:pPr>
    </w:p>
    <w:p w14:paraId="3C6A883F" w14:textId="77777777" w:rsidR="006D0729" w:rsidRPr="0013212D" w:rsidRDefault="0037043A">
      <w:pPr>
        <w:rPr>
          <w:rFonts w:ascii="Times New Roman" w:hAnsi="Times New Roman" w:cs="Times New Roman"/>
          <w:b/>
        </w:rPr>
      </w:pPr>
      <w:r w:rsidRPr="0013212D">
        <w:rPr>
          <w:rFonts w:ascii="Times New Roman" w:hAnsi="Times New Roman" w:cs="Times New Roman"/>
          <w:b/>
        </w:rPr>
        <w:t xml:space="preserve">Board Members </w:t>
      </w:r>
      <w:r w:rsidR="006D0729" w:rsidRPr="0013212D">
        <w:rPr>
          <w:rFonts w:ascii="Times New Roman" w:hAnsi="Times New Roman" w:cs="Times New Roman"/>
          <w:b/>
        </w:rPr>
        <w:t>Present</w:t>
      </w:r>
      <w:r w:rsidR="00877C98" w:rsidRPr="0013212D">
        <w:rPr>
          <w:rFonts w:ascii="Times New Roman" w:hAnsi="Times New Roman" w:cs="Times New Roman"/>
          <w:b/>
        </w:rPr>
        <w:t>:</w:t>
      </w:r>
    </w:p>
    <w:p w14:paraId="5DF9A9E2" w14:textId="77777777" w:rsidR="006D0729" w:rsidRDefault="006D0729">
      <w:pPr>
        <w:rPr>
          <w:rFonts w:ascii="Times New Roman" w:hAnsi="Times New Roman" w:cs="Times New Roman"/>
        </w:rPr>
      </w:pPr>
      <w:r w:rsidRPr="00765995">
        <w:rPr>
          <w:rFonts w:ascii="Times New Roman" w:hAnsi="Times New Roman" w:cs="Times New Roman"/>
        </w:rPr>
        <w:t>Gerry Mannel</w:t>
      </w:r>
      <w:r w:rsidR="0013212D">
        <w:rPr>
          <w:rFonts w:ascii="Times New Roman" w:hAnsi="Times New Roman" w:cs="Times New Roman"/>
        </w:rPr>
        <w:t>, President</w:t>
      </w:r>
    </w:p>
    <w:p w14:paraId="4DF72A81" w14:textId="77777777" w:rsidR="0013212D" w:rsidRPr="00765995" w:rsidRDefault="0013212D">
      <w:pPr>
        <w:rPr>
          <w:rFonts w:ascii="Times New Roman" w:hAnsi="Times New Roman" w:cs="Times New Roman"/>
        </w:rPr>
      </w:pPr>
      <w:r>
        <w:rPr>
          <w:rFonts w:ascii="Times New Roman" w:hAnsi="Times New Roman" w:cs="Times New Roman"/>
        </w:rPr>
        <w:t>Fran Mergler, Vice President</w:t>
      </w:r>
    </w:p>
    <w:p w14:paraId="1E2663D1" w14:textId="77777777" w:rsidR="006D0729" w:rsidRPr="00765995" w:rsidRDefault="006D0729">
      <w:pPr>
        <w:rPr>
          <w:rFonts w:ascii="Times New Roman" w:hAnsi="Times New Roman" w:cs="Times New Roman"/>
        </w:rPr>
      </w:pPr>
      <w:r w:rsidRPr="00765995">
        <w:rPr>
          <w:rFonts w:ascii="Times New Roman" w:hAnsi="Times New Roman" w:cs="Times New Roman"/>
        </w:rPr>
        <w:t>Susan Mannel</w:t>
      </w:r>
      <w:r w:rsidR="00CB0240">
        <w:rPr>
          <w:rFonts w:ascii="Times New Roman" w:hAnsi="Times New Roman" w:cs="Times New Roman"/>
        </w:rPr>
        <w:t>, Secretary</w:t>
      </w:r>
    </w:p>
    <w:p w14:paraId="41D0114F" w14:textId="77777777" w:rsidR="006D0729" w:rsidRPr="00765995" w:rsidRDefault="006D0729">
      <w:pPr>
        <w:rPr>
          <w:rFonts w:ascii="Times New Roman" w:hAnsi="Times New Roman" w:cs="Times New Roman"/>
        </w:rPr>
      </w:pPr>
      <w:r w:rsidRPr="00765995">
        <w:rPr>
          <w:rFonts w:ascii="Times New Roman" w:hAnsi="Times New Roman" w:cs="Times New Roman"/>
        </w:rPr>
        <w:t>Laurie Mergler</w:t>
      </w:r>
      <w:r w:rsidR="00CB0240">
        <w:rPr>
          <w:rFonts w:ascii="Times New Roman" w:hAnsi="Times New Roman" w:cs="Times New Roman"/>
        </w:rPr>
        <w:t>, Treasure</w:t>
      </w:r>
      <w:r w:rsidR="00B0163A">
        <w:rPr>
          <w:rFonts w:ascii="Times New Roman" w:hAnsi="Times New Roman" w:cs="Times New Roman"/>
        </w:rPr>
        <w:t>r</w:t>
      </w:r>
    </w:p>
    <w:p w14:paraId="6634C902" w14:textId="77777777" w:rsidR="00522C42" w:rsidRPr="00765995" w:rsidRDefault="00522C42">
      <w:pPr>
        <w:rPr>
          <w:rFonts w:ascii="Times New Roman" w:hAnsi="Times New Roman" w:cs="Times New Roman"/>
        </w:rPr>
      </w:pPr>
      <w:r>
        <w:rPr>
          <w:rFonts w:ascii="Times New Roman" w:hAnsi="Times New Roman" w:cs="Times New Roman"/>
        </w:rPr>
        <w:t>Mike Dean</w:t>
      </w:r>
      <w:r w:rsidR="00CB0240">
        <w:rPr>
          <w:rFonts w:ascii="Times New Roman" w:hAnsi="Times New Roman" w:cs="Times New Roman"/>
        </w:rPr>
        <w:t xml:space="preserve"> – Member at Large</w:t>
      </w:r>
    </w:p>
    <w:p w14:paraId="12102C3E" w14:textId="77777777" w:rsidR="0037043A" w:rsidRPr="00765995" w:rsidRDefault="0037043A">
      <w:pPr>
        <w:rPr>
          <w:rFonts w:ascii="Times New Roman" w:hAnsi="Times New Roman" w:cs="Times New Roman"/>
        </w:rPr>
      </w:pPr>
    </w:p>
    <w:p w14:paraId="117E0A30" w14:textId="77777777" w:rsidR="00522C42" w:rsidRDefault="006D0729">
      <w:pPr>
        <w:rPr>
          <w:rFonts w:ascii="Times New Roman" w:hAnsi="Times New Roman" w:cs="Times New Roman"/>
        </w:rPr>
      </w:pPr>
      <w:r w:rsidRPr="00765995">
        <w:rPr>
          <w:rFonts w:ascii="Times New Roman" w:hAnsi="Times New Roman" w:cs="Times New Roman"/>
        </w:rPr>
        <w:t>The meeting</w:t>
      </w:r>
      <w:r w:rsidR="00CB0240">
        <w:rPr>
          <w:rFonts w:ascii="Times New Roman" w:hAnsi="Times New Roman" w:cs="Times New Roman"/>
        </w:rPr>
        <w:t xml:space="preserve"> was called to order by President Gerry Mannel at 7:35 PM.  Gerry announced that with the number of homeowners, in physical attendance, combined with the proxies received, we have a quorum and are able to conduct business.  </w:t>
      </w:r>
    </w:p>
    <w:p w14:paraId="2B5987BD" w14:textId="77777777" w:rsidR="00CB0240" w:rsidRDefault="00CB0240">
      <w:pPr>
        <w:rPr>
          <w:rFonts w:ascii="Times New Roman" w:hAnsi="Times New Roman" w:cs="Times New Roman"/>
        </w:rPr>
      </w:pPr>
    </w:p>
    <w:p w14:paraId="24B92F42" w14:textId="77777777" w:rsidR="00CB0240" w:rsidRDefault="00CB0240">
      <w:pPr>
        <w:rPr>
          <w:rFonts w:ascii="Times New Roman" w:hAnsi="Times New Roman" w:cs="Times New Roman"/>
        </w:rPr>
      </w:pPr>
      <w:r>
        <w:rPr>
          <w:rFonts w:ascii="Times New Roman" w:hAnsi="Times New Roman" w:cs="Times New Roman"/>
        </w:rPr>
        <w:t>There were no minutes to discuss since we did not have a meeting in 2020 due to COVID.</w:t>
      </w:r>
    </w:p>
    <w:p w14:paraId="6F56C965" w14:textId="77777777" w:rsidR="00A2005B" w:rsidRDefault="00A2005B">
      <w:pPr>
        <w:rPr>
          <w:rFonts w:ascii="Times New Roman" w:hAnsi="Times New Roman" w:cs="Times New Roman"/>
        </w:rPr>
      </w:pPr>
    </w:p>
    <w:p w14:paraId="6F792066" w14:textId="77777777"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r w:rsidR="00B0163A">
        <w:rPr>
          <w:rFonts w:ascii="Times New Roman" w:hAnsi="Times New Roman" w:cs="Times New Roman"/>
          <w:u w:val="single"/>
        </w:rPr>
        <w:t>: Laurie Mergler</w:t>
      </w:r>
    </w:p>
    <w:p w14:paraId="14DCDAE0" w14:textId="77777777" w:rsidR="003B366D" w:rsidRDefault="00CB0240" w:rsidP="00CB0240">
      <w:pPr>
        <w:pStyle w:val="ListParagraph"/>
        <w:numPr>
          <w:ilvl w:val="0"/>
          <w:numId w:val="24"/>
        </w:numPr>
        <w:rPr>
          <w:rFonts w:ascii="Times New Roman" w:hAnsi="Times New Roman" w:cs="Times New Roman"/>
        </w:rPr>
      </w:pPr>
      <w:r>
        <w:rPr>
          <w:rFonts w:ascii="Times New Roman" w:hAnsi="Times New Roman" w:cs="Times New Roman"/>
        </w:rPr>
        <w:t xml:space="preserve">Laurie reported that no discrepancies were found with the 2020 financial review conducted by Weyrich, Cronin and Sorra. </w:t>
      </w:r>
      <w:r w:rsidR="003B366D">
        <w:rPr>
          <w:rFonts w:ascii="Times New Roman" w:hAnsi="Times New Roman" w:cs="Times New Roman"/>
        </w:rPr>
        <w:t>A copy of the Profit &amp; Loss Statement as well as the Balance Sheet was</w:t>
      </w:r>
      <w:r>
        <w:rPr>
          <w:rFonts w:ascii="Times New Roman" w:hAnsi="Times New Roman" w:cs="Times New Roman"/>
        </w:rPr>
        <w:t xml:space="preserve"> distributed to the members present.</w:t>
      </w:r>
    </w:p>
    <w:p w14:paraId="77C5738D" w14:textId="77777777" w:rsidR="003B366D" w:rsidRDefault="003B366D" w:rsidP="00CB0240">
      <w:pPr>
        <w:pStyle w:val="ListParagraph"/>
        <w:numPr>
          <w:ilvl w:val="0"/>
          <w:numId w:val="24"/>
        </w:numPr>
        <w:rPr>
          <w:rFonts w:ascii="Times New Roman" w:hAnsi="Times New Roman" w:cs="Times New Roman"/>
        </w:rPr>
      </w:pPr>
      <w:r>
        <w:rPr>
          <w:rFonts w:ascii="Times New Roman" w:hAnsi="Times New Roman" w:cs="Times New Roman"/>
        </w:rPr>
        <w:t>Laurie reported on the balances in our savings and checking accounts as well as our two CD’s.  The total balance is $99,088.86.</w:t>
      </w:r>
      <w:r w:rsidR="00CB0240">
        <w:rPr>
          <w:rFonts w:ascii="Times New Roman" w:hAnsi="Times New Roman" w:cs="Times New Roman"/>
        </w:rPr>
        <w:t xml:space="preserve">  </w:t>
      </w:r>
    </w:p>
    <w:p w14:paraId="6CEEE08E" w14:textId="77777777" w:rsidR="003B366D" w:rsidRDefault="003B366D" w:rsidP="00CB0240">
      <w:pPr>
        <w:pStyle w:val="ListParagraph"/>
        <w:numPr>
          <w:ilvl w:val="0"/>
          <w:numId w:val="24"/>
        </w:numPr>
        <w:rPr>
          <w:rFonts w:ascii="Times New Roman" w:hAnsi="Times New Roman" w:cs="Times New Roman"/>
        </w:rPr>
      </w:pPr>
      <w:r>
        <w:rPr>
          <w:rFonts w:ascii="Times New Roman" w:hAnsi="Times New Roman" w:cs="Times New Roman"/>
        </w:rPr>
        <w:t xml:space="preserve">The year to date budget income and expenses were the next items reviewed.  Laurie pointed out that we are over budget on our maintenance expenditures as a result of work that needed to be performed at the Bynum Run pond. </w:t>
      </w:r>
      <w:r w:rsidR="008129E0">
        <w:rPr>
          <w:rFonts w:ascii="Times New Roman" w:hAnsi="Times New Roman" w:cs="Times New Roman"/>
        </w:rPr>
        <w:t xml:space="preserve"> A question was asked about the difference in the projected 2021 dues income versus the actual number.  We have one homeowner that has not paid.  However the home is to be sold and we will collect the dues plus late fees once the sale is completed.  We also collected late fees from three homeowners.</w:t>
      </w:r>
    </w:p>
    <w:p w14:paraId="23299D00" w14:textId="77777777" w:rsidR="004178C6" w:rsidRPr="0050196C" w:rsidRDefault="003B366D" w:rsidP="00CB0240">
      <w:pPr>
        <w:pStyle w:val="ListParagraph"/>
        <w:numPr>
          <w:ilvl w:val="0"/>
          <w:numId w:val="24"/>
        </w:numPr>
        <w:rPr>
          <w:rFonts w:ascii="Times New Roman" w:hAnsi="Times New Roman" w:cs="Times New Roman"/>
        </w:rPr>
      </w:pPr>
      <w:r w:rsidRPr="0050196C">
        <w:rPr>
          <w:rFonts w:ascii="Times New Roman" w:hAnsi="Times New Roman" w:cs="Times New Roman"/>
        </w:rPr>
        <w:t>The 2022 Budget was presented and discussed.   A dues increase is not being proposed for 2022 The Board thinks that we have sufficient funds, in reserve, to pay for maintenance expenses that may occur in 2022.  The proposed budget is approxim</w:t>
      </w:r>
      <w:r w:rsidR="008129E0" w:rsidRPr="0050196C">
        <w:rPr>
          <w:rFonts w:ascii="Times New Roman" w:hAnsi="Times New Roman" w:cs="Times New Roman"/>
        </w:rPr>
        <w:t>ately ten percent over the 2021 budget. Gerry asked for a motion to approve the 2022 budget.  Bob Fortenbaugh made a motion and it was seconded by Amelia Hentschel.   The motion was passed.</w:t>
      </w:r>
    </w:p>
    <w:p w14:paraId="0E78D4C1" w14:textId="77777777" w:rsidR="006D2487" w:rsidRPr="00765995" w:rsidRDefault="006D2487">
      <w:pPr>
        <w:rPr>
          <w:rFonts w:ascii="Times New Roman" w:hAnsi="Times New Roman" w:cs="Times New Roman"/>
        </w:rPr>
      </w:pPr>
    </w:p>
    <w:p w14:paraId="4C86BC17" w14:textId="77777777"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r w:rsidR="00B0163A">
        <w:rPr>
          <w:rFonts w:ascii="Times New Roman" w:hAnsi="Times New Roman" w:cs="Times New Roman"/>
          <w:u w:val="single"/>
        </w:rPr>
        <w:t>: Fran Mergler</w:t>
      </w:r>
    </w:p>
    <w:p w14:paraId="67EA9F3C" w14:textId="77777777" w:rsidR="00B0163A" w:rsidRDefault="00FB7D01">
      <w:pPr>
        <w:rPr>
          <w:rFonts w:ascii="Times New Roman" w:hAnsi="Times New Roman" w:cs="Times New Roman"/>
        </w:rPr>
      </w:pPr>
      <w:r>
        <w:rPr>
          <w:rFonts w:ascii="Times New Roman" w:hAnsi="Times New Roman" w:cs="Times New Roman"/>
        </w:rPr>
        <w:t xml:space="preserve">Fran reported that </w:t>
      </w:r>
      <w:r w:rsidR="00E411D2">
        <w:rPr>
          <w:rFonts w:ascii="Times New Roman" w:hAnsi="Times New Roman" w:cs="Times New Roman"/>
        </w:rPr>
        <w:t>he walked the ponds and they</w:t>
      </w:r>
      <w:r w:rsidR="008129E0">
        <w:rPr>
          <w:rFonts w:ascii="Times New Roman" w:hAnsi="Times New Roman" w:cs="Times New Roman"/>
        </w:rPr>
        <w:t xml:space="preserve"> are in good shape at this time.  He presented the details of the work that was performed at the Bynum Run pond.  The county inspected the pond earlier in the year and found three areas that needed attention.  He and Gerry were able to fix the first two bu</w:t>
      </w:r>
      <w:r w:rsidR="00B0163A">
        <w:rPr>
          <w:rFonts w:ascii="Times New Roman" w:hAnsi="Times New Roman" w:cs="Times New Roman"/>
        </w:rPr>
        <w:t>t the remaining item required that we hire a contractor.  Ivy Hill completed the outflow grading and created a swale as requested by the county.  They brought in another contractor to install the value</w:t>
      </w:r>
      <w:r w:rsidR="0050196C">
        <w:rPr>
          <w:rFonts w:ascii="Times New Roman" w:hAnsi="Times New Roman" w:cs="Times New Roman"/>
        </w:rPr>
        <w:t xml:space="preserve"> that the county said should be in place in the </w:t>
      </w:r>
      <w:r w:rsidR="00771E7A">
        <w:rPr>
          <w:rFonts w:ascii="Times New Roman" w:hAnsi="Times New Roman" w:cs="Times New Roman"/>
        </w:rPr>
        <w:t>outflow tower</w:t>
      </w:r>
      <w:r w:rsidR="0050196C">
        <w:rPr>
          <w:rFonts w:ascii="Times New Roman" w:hAnsi="Times New Roman" w:cs="Times New Roman"/>
        </w:rPr>
        <w:t xml:space="preserve"> of the pond.</w:t>
      </w:r>
      <w:r w:rsidR="00B0163A">
        <w:rPr>
          <w:rFonts w:ascii="Times New Roman" w:hAnsi="Times New Roman" w:cs="Times New Roman"/>
        </w:rPr>
        <w:t xml:space="preserve">   It was noted that the valve should have </w:t>
      </w:r>
      <w:r w:rsidR="00771E7A">
        <w:rPr>
          <w:rFonts w:ascii="Times New Roman" w:hAnsi="Times New Roman" w:cs="Times New Roman"/>
        </w:rPr>
        <w:t xml:space="preserve">been </w:t>
      </w:r>
      <w:r w:rsidR="00B0163A">
        <w:rPr>
          <w:rFonts w:ascii="Times New Roman" w:hAnsi="Times New Roman" w:cs="Times New Roman"/>
        </w:rPr>
        <w:t>there since the creation, of the pond, and its absence was not noted during previous inspections. Fran looked at the repairs after the recent heavy rains.  The swale is holding up well but the force of the water, from the overflow</w:t>
      </w:r>
      <w:r w:rsidR="00771E7A">
        <w:rPr>
          <w:rFonts w:ascii="Times New Roman" w:hAnsi="Times New Roman" w:cs="Times New Roman"/>
        </w:rPr>
        <w:t xml:space="preserve"> pipe</w:t>
      </w:r>
      <w:r w:rsidR="00B0163A">
        <w:rPr>
          <w:rFonts w:ascii="Times New Roman" w:hAnsi="Times New Roman" w:cs="Times New Roman"/>
        </w:rPr>
        <w:t>, has moved some rocks which will need to be put back in place.</w:t>
      </w:r>
    </w:p>
    <w:p w14:paraId="2EEBBBAE" w14:textId="77777777" w:rsidR="008129E0" w:rsidRDefault="00B0163A">
      <w:pPr>
        <w:rPr>
          <w:rFonts w:ascii="Times New Roman" w:hAnsi="Times New Roman" w:cs="Times New Roman"/>
        </w:rPr>
      </w:pPr>
      <w:r>
        <w:rPr>
          <w:rFonts w:ascii="Times New Roman" w:hAnsi="Times New Roman" w:cs="Times New Roman"/>
        </w:rPr>
        <w:t xml:space="preserve"> </w:t>
      </w:r>
    </w:p>
    <w:p w14:paraId="248BD7DB" w14:textId="77777777"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r w:rsidR="00B0163A">
        <w:rPr>
          <w:rFonts w:ascii="Times New Roman" w:hAnsi="Times New Roman" w:cs="Times New Roman"/>
          <w:u w:val="single"/>
        </w:rPr>
        <w:t>: Gerry Mannel Chairman</w:t>
      </w:r>
    </w:p>
    <w:p w14:paraId="23E4B7A4" w14:textId="77777777" w:rsidR="00C82B45" w:rsidRDefault="008C3EE5">
      <w:pPr>
        <w:rPr>
          <w:rFonts w:ascii="Times New Roman" w:hAnsi="Times New Roman" w:cs="Times New Roman"/>
        </w:rPr>
      </w:pPr>
      <w:r w:rsidRPr="00765995">
        <w:rPr>
          <w:rFonts w:ascii="Times New Roman" w:hAnsi="Times New Roman" w:cs="Times New Roman"/>
        </w:rPr>
        <w:t xml:space="preserve">Gerry </w:t>
      </w:r>
      <w:r w:rsidR="00B0163A">
        <w:rPr>
          <w:rFonts w:ascii="Times New Roman" w:hAnsi="Times New Roman" w:cs="Times New Roman"/>
        </w:rPr>
        <w:t>recognized the members of the DRB: Debbie Pasco,</w:t>
      </w:r>
      <w:r w:rsidR="00A25597">
        <w:rPr>
          <w:rFonts w:ascii="Times New Roman" w:hAnsi="Times New Roman" w:cs="Times New Roman"/>
        </w:rPr>
        <w:t xml:space="preserve"> </w:t>
      </w:r>
      <w:r w:rsidR="00B0163A">
        <w:rPr>
          <w:rFonts w:ascii="Times New Roman" w:hAnsi="Times New Roman" w:cs="Times New Roman"/>
        </w:rPr>
        <w:t xml:space="preserve">Susan Mannel, Jay Brown, Fran Mergler, Ben Lazaro, Richard Greek and Ryan Schammel.  A summary of the year to date 2021 activity was included in the packet given to the members in attendance.  </w:t>
      </w:r>
      <w:r w:rsidR="00C82B45">
        <w:rPr>
          <w:rFonts w:ascii="Times New Roman" w:hAnsi="Times New Roman" w:cs="Times New Roman"/>
        </w:rPr>
        <w:t xml:space="preserve">We have had only one violation and 3 maintenance notices far this year.  There were 14 requests for home improvements.  </w:t>
      </w:r>
    </w:p>
    <w:p w14:paraId="1865C235" w14:textId="77777777" w:rsidR="00C82B45" w:rsidRDefault="00C82B45">
      <w:pPr>
        <w:rPr>
          <w:rFonts w:ascii="Times New Roman" w:hAnsi="Times New Roman" w:cs="Times New Roman"/>
        </w:rPr>
      </w:pPr>
    </w:p>
    <w:p w14:paraId="12D82481" w14:textId="77777777" w:rsidR="00B0163A" w:rsidRDefault="00C82B45">
      <w:pPr>
        <w:rPr>
          <w:rFonts w:ascii="Times New Roman" w:hAnsi="Times New Roman" w:cs="Times New Roman"/>
        </w:rPr>
      </w:pPr>
      <w:r>
        <w:rPr>
          <w:rFonts w:ascii="Times New Roman" w:hAnsi="Times New Roman" w:cs="Times New Roman"/>
        </w:rPr>
        <w:t xml:space="preserve">For the benefit of the new homeowners present, Gerry pointed out that the Covenants require that </w:t>
      </w:r>
      <w:r w:rsidRPr="00C82B45">
        <w:rPr>
          <w:rFonts w:ascii="Times New Roman" w:hAnsi="Times New Roman" w:cs="Times New Roman"/>
          <w:u w:val="single"/>
        </w:rPr>
        <w:t>any</w:t>
      </w:r>
      <w:r>
        <w:rPr>
          <w:rFonts w:ascii="Times New Roman" w:hAnsi="Times New Roman" w:cs="Times New Roman"/>
          <w:u w:val="single"/>
        </w:rPr>
        <w:t xml:space="preserve"> </w:t>
      </w:r>
      <w:r w:rsidRPr="00C82B45">
        <w:rPr>
          <w:rFonts w:ascii="Times New Roman" w:hAnsi="Times New Roman" w:cs="Times New Roman"/>
        </w:rPr>
        <w:t xml:space="preserve">external </w:t>
      </w:r>
      <w:r>
        <w:rPr>
          <w:rFonts w:ascii="Times New Roman" w:hAnsi="Times New Roman" w:cs="Times New Roman"/>
        </w:rPr>
        <w:t>changes require approval by the DRB.  This includes roofs, shutters, landscaping, tree removal and planting to name the items that are most often overlooked by homeowners as requiring approval.  Typically there is not an issue removing trees that were planted by homeowners, but Cedar Day is a wooded community and there is an issue removing</w:t>
      </w:r>
      <w:r w:rsidR="0050196C">
        <w:rPr>
          <w:rFonts w:ascii="Times New Roman" w:hAnsi="Times New Roman" w:cs="Times New Roman"/>
        </w:rPr>
        <w:t xml:space="preserve"> </w:t>
      </w:r>
      <w:r>
        <w:rPr>
          <w:rFonts w:ascii="Times New Roman" w:hAnsi="Times New Roman" w:cs="Times New Roman"/>
        </w:rPr>
        <w:t>trees that were in existence when the community was developed</w:t>
      </w:r>
      <w:r w:rsidR="0050196C">
        <w:rPr>
          <w:rFonts w:ascii="Times New Roman" w:hAnsi="Times New Roman" w:cs="Times New Roman"/>
        </w:rPr>
        <w:t>.</w:t>
      </w:r>
      <w:r>
        <w:rPr>
          <w:rFonts w:ascii="Times New Roman" w:hAnsi="Times New Roman" w:cs="Times New Roman"/>
        </w:rPr>
        <w:t xml:space="preserve"> </w:t>
      </w:r>
    </w:p>
    <w:p w14:paraId="08FD13A7" w14:textId="77777777" w:rsidR="00C82B45" w:rsidRDefault="00C82B45">
      <w:pPr>
        <w:rPr>
          <w:rFonts w:ascii="Times New Roman" w:hAnsi="Times New Roman" w:cs="Times New Roman"/>
        </w:rPr>
      </w:pPr>
    </w:p>
    <w:p w14:paraId="6FE79647" w14:textId="77777777" w:rsidR="00C82B45" w:rsidRDefault="00C82B45">
      <w:pPr>
        <w:rPr>
          <w:rFonts w:ascii="Times New Roman" w:hAnsi="Times New Roman" w:cs="Times New Roman"/>
        </w:rPr>
      </w:pPr>
      <w:r>
        <w:rPr>
          <w:rFonts w:ascii="Times New Roman" w:hAnsi="Times New Roman" w:cs="Times New Roman"/>
        </w:rPr>
        <w:t>Before moving on to commi</w:t>
      </w:r>
      <w:r w:rsidR="003E5925">
        <w:rPr>
          <w:rFonts w:ascii="Times New Roman" w:hAnsi="Times New Roman" w:cs="Times New Roman"/>
        </w:rPr>
        <w:t xml:space="preserve">ttee reports , Gerry recognized the Board of Directors,  Vice President Fran Mergler,  Treasure Laurie Mergler, Secretary Laurie Mergler and Member at Large Mike Dean,  He also recognized our long time newsletter editor Herb Freiberger.  </w:t>
      </w:r>
    </w:p>
    <w:p w14:paraId="227D0CDE" w14:textId="77777777" w:rsidR="003E5925" w:rsidRDefault="003E5925">
      <w:pPr>
        <w:rPr>
          <w:rFonts w:ascii="Times New Roman" w:hAnsi="Times New Roman" w:cs="Times New Roman"/>
        </w:rPr>
      </w:pPr>
    </w:p>
    <w:p w14:paraId="326369DB" w14:textId="77777777" w:rsidR="003E5925" w:rsidRDefault="003E5925">
      <w:pPr>
        <w:rPr>
          <w:rFonts w:ascii="Times New Roman" w:hAnsi="Times New Roman" w:cs="Times New Roman"/>
        </w:rPr>
      </w:pPr>
      <w:r w:rsidRPr="003E5925">
        <w:rPr>
          <w:rFonts w:ascii="Times New Roman" w:hAnsi="Times New Roman" w:cs="Times New Roman"/>
          <w:u w:val="single"/>
        </w:rPr>
        <w:t>Nominating Committee:</w:t>
      </w:r>
      <w:r>
        <w:rPr>
          <w:rFonts w:ascii="Times New Roman" w:hAnsi="Times New Roman" w:cs="Times New Roman"/>
        </w:rPr>
        <w:t xml:space="preserve">   Committee Chairman, Herb Freiberger was not able to be present at the meeting and Gerry gave the report.  Gerry Mannel is the only board member up for election this year.  No other candidates have come forward.  </w:t>
      </w:r>
    </w:p>
    <w:p w14:paraId="2AE0BBCB" w14:textId="77777777" w:rsidR="003E5925" w:rsidRDefault="003E5925">
      <w:pPr>
        <w:rPr>
          <w:rFonts w:ascii="Times New Roman" w:hAnsi="Times New Roman" w:cs="Times New Roman"/>
        </w:rPr>
      </w:pPr>
    </w:p>
    <w:p w14:paraId="0A912E4B" w14:textId="77777777" w:rsidR="003E5925" w:rsidRDefault="003E5925">
      <w:pPr>
        <w:rPr>
          <w:rFonts w:ascii="Times New Roman" w:hAnsi="Times New Roman" w:cs="Times New Roman"/>
          <w:u w:val="single"/>
        </w:rPr>
      </w:pPr>
      <w:r w:rsidRPr="003E5925">
        <w:rPr>
          <w:rFonts w:ascii="Times New Roman" w:hAnsi="Times New Roman" w:cs="Times New Roman"/>
          <w:u w:val="single"/>
        </w:rPr>
        <w:t>Election</w:t>
      </w:r>
    </w:p>
    <w:p w14:paraId="7EA9BB06" w14:textId="77777777" w:rsidR="003E5925" w:rsidRDefault="003E5925">
      <w:pPr>
        <w:rPr>
          <w:rFonts w:ascii="Times New Roman" w:hAnsi="Times New Roman" w:cs="Times New Roman"/>
        </w:rPr>
      </w:pPr>
      <w:r w:rsidRPr="003E5925">
        <w:rPr>
          <w:rFonts w:ascii="Times New Roman" w:hAnsi="Times New Roman" w:cs="Times New Roman"/>
        </w:rPr>
        <w:t xml:space="preserve">Gerry asked if there were </w:t>
      </w:r>
      <w:r>
        <w:rPr>
          <w:rFonts w:ascii="Times New Roman" w:hAnsi="Times New Roman" w:cs="Times New Roman"/>
        </w:rPr>
        <w:t>any nominations from the floor</w:t>
      </w:r>
      <w:r w:rsidR="0050196C">
        <w:rPr>
          <w:rFonts w:ascii="Times New Roman" w:hAnsi="Times New Roman" w:cs="Times New Roman"/>
        </w:rPr>
        <w:t xml:space="preserve"> and there being no</w:t>
      </w:r>
      <w:r>
        <w:rPr>
          <w:rFonts w:ascii="Times New Roman" w:hAnsi="Times New Roman" w:cs="Times New Roman"/>
        </w:rPr>
        <w:t xml:space="preserve">ne, the nominations were closed.  </w:t>
      </w:r>
    </w:p>
    <w:p w14:paraId="5078D5D5" w14:textId="77777777" w:rsidR="003E5925" w:rsidRPr="003E5925" w:rsidRDefault="003E5925">
      <w:pPr>
        <w:rPr>
          <w:rFonts w:ascii="Times New Roman" w:hAnsi="Times New Roman" w:cs="Times New Roman"/>
        </w:rPr>
      </w:pPr>
      <w:r>
        <w:rPr>
          <w:rFonts w:ascii="Times New Roman" w:hAnsi="Times New Roman" w:cs="Times New Roman"/>
        </w:rPr>
        <w:t>There being no objection Secretary Susan Mannel cast the ballot for the membership to re elect Gerry Mannel.</w:t>
      </w:r>
    </w:p>
    <w:p w14:paraId="46B02193" w14:textId="77777777" w:rsidR="003E5925" w:rsidRPr="003E5925" w:rsidRDefault="003E5925">
      <w:pPr>
        <w:rPr>
          <w:rFonts w:ascii="Times New Roman" w:hAnsi="Times New Roman" w:cs="Times New Roman"/>
        </w:rPr>
      </w:pPr>
    </w:p>
    <w:p w14:paraId="6E04CC08" w14:textId="77777777" w:rsidR="00DF0699" w:rsidRPr="00765995" w:rsidRDefault="003E5925">
      <w:pPr>
        <w:rPr>
          <w:rFonts w:ascii="Times New Roman" w:hAnsi="Times New Roman" w:cs="Times New Roman"/>
          <w:u w:val="single"/>
        </w:rPr>
      </w:pPr>
      <w:r>
        <w:rPr>
          <w:rFonts w:ascii="Times New Roman" w:hAnsi="Times New Roman" w:cs="Times New Roman"/>
          <w:u w:val="single"/>
        </w:rPr>
        <w:t xml:space="preserve">Standing </w:t>
      </w:r>
      <w:r w:rsidR="008C3EE5" w:rsidRPr="00765995">
        <w:rPr>
          <w:rFonts w:ascii="Times New Roman" w:hAnsi="Times New Roman" w:cs="Times New Roman"/>
          <w:u w:val="single"/>
        </w:rPr>
        <w:t>Committees</w:t>
      </w:r>
    </w:p>
    <w:p w14:paraId="4914419F" w14:textId="77777777" w:rsidR="00DF0699" w:rsidRPr="00765995"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6B5C23">
        <w:rPr>
          <w:rFonts w:ascii="Times New Roman" w:hAnsi="Times New Roman" w:cs="Times New Roman"/>
        </w:rPr>
        <w:t xml:space="preserve"> </w:t>
      </w:r>
      <w:r w:rsidR="00D25FE9">
        <w:rPr>
          <w:rFonts w:ascii="Times New Roman" w:hAnsi="Times New Roman" w:cs="Times New Roman"/>
        </w:rPr>
        <w:t>Gerry reported that the</w:t>
      </w:r>
      <w:r w:rsidR="006B5C23">
        <w:rPr>
          <w:rFonts w:ascii="Times New Roman" w:hAnsi="Times New Roman" w:cs="Times New Roman"/>
        </w:rPr>
        <w:t xml:space="preserve"> </w:t>
      </w:r>
      <w:r w:rsidR="003E5925">
        <w:rPr>
          <w:rFonts w:ascii="Times New Roman" w:hAnsi="Times New Roman" w:cs="Times New Roman"/>
        </w:rPr>
        <w:t xml:space="preserve">newsletter </w:t>
      </w:r>
      <w:r w:rsidR="0050196C">
        <w:rPr>
          <w:rFonts w:ascii="Times New Roman" w:hAnsi="Times New Roman" w:cs="Times New Roman"/>
        </w:rPr>
        <w:t xml:space="preserve">is </w:t>
      </w:r>
      <w:r w:rsidR="003E5925">
        <w:rPr>
          <w:rFonts w:ascii="Times New Roman" w:hAnsi="Times New Roman" w:cs="Times New Roman"/>
        </w:rPr>
        <w:t xml:space="preserve">no longer being hand delivered and </w:t>
      </w:r>
      <w:r w:rsidR="00771E7A">
        <w:rPr>
          <w:rFonts w:ascii="Times New Roman" w:hAnsi="Times New Roman" w:cs="Times New Roman"/>
        </w:rPr>
        <w:t>is posted</w:t>
      </w:r>
      <w:r w:rsidR="003E5925">
        <w:rPr>
          <w:rFonts w:ascii="Times New Roman" w:hAnsi="Times New Roman" w:cs="Times New Roman"/>
        </w:rPr>
        <w:t xml:space="preserve"> to our website: </w:t>
      </w:r>
      <w:hyperlink r:id="rId8" w:history="1">
        <w:r w:rsidR="003E5925" w:rsidRPr="00353C2A">
          <w:rPr>
            <w:rStyle w:val="Hyperlink"/>
            <w:rFonts w:ascii="Times New Roman" w:hAnsi="Times New Roman" w:cs="Times New Roman"/>
          </w:rPr>
          <w:t>www.cedardaycommunity.com</w:t>
        </w:r>
      </w:hyperlink>
      <w:r w:rsidR="003E5925">
        <w:rPr>
          <w:rFonts w:ascii="Times New Roman" w:hAnsi="Times New Roman" w:cs="Times New Roman"/>
        </w:rPr>
        <w:t xml:space="preserve">.  </w:t>
      </w:r>
      <w:r w:rsidR="006B5C23">
        <w:rPr>
          <w:rFonts w:ascii="Times New Roman" w:hAnsi="Times New Roman" w:cs="Times New Roman"/>
        </w:rPr>
        <w:t xml:space="preserve"> Notification</w:t>
      </w:r>
      <w:r w:rsidR="00D25FE9">
        <w:rPr>
          <w:rFonts w:ascii="Times New Roman" w:hAnsi="Times New Roman" w:cs="Times New Roman"/>
        </w:rPr>
        <w:t>, of a new newsletter, is</w:t>
      </w:r>
      <w:r w:rsidR="006B5C23">
        <w:rPr>
          <w:rFonts w:ascii="Times New Roman" w:hAnsi="Times New Roman" w:cs="Times New Roman"/>
        </w:rPr>
        <w:t xml:space="preserve"> given to the community via Next Door and Facebook.  </w:t>
      </w:r>
    </w:p>
    <w:p w14:paraId="29264E33" w14:textId="77777777"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ported the website is up to date</w:t>
      </w:r>
      <w:r w:rsidR="003F26A6">
        <w:rPr>
          <w:rFonts w:ascii="Times New Roman" w:hAnsi="Times New Roman" w:cs="Times New Roman"/>
        </w:rPr>
        <w:t>,</w:t>
      </w:r>
    </w:p>
    <w:p w14:paraId="3D92C169" w14:textId="77777777"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w:t>
      </w:r>
      <w:r w:rsidR="00D25FE9">
        <w:rPr>
          <w:rFonts w:ascii="Times New Roman" w:hAnsi="Times New Roman" w:cs="Times New Roman"/>
        </w:rPr>
        <w:t>Gerry reported there is nothing new</w:t>
      </w:r>
      <w:r w:rsidR="0050196C">
        <w:rPr>
          <w:rFonts w:ascii="Times New Roman" w:hAnsi="Times New Roman" w:cs="Times New Roman"/>
        </w:rPr>
        <w:t xml:space="preserve"> to </w:t>
      </w:r>
      <w:r w:rsidR="00D25FE9">
        <w:rPr>
          <w:rFonts w:ascii="Times New Roman" w:hAnsi="Times New Roman" w:cs="Times New Roman"/>
        </w:rPr>
        <w:t>report and also told the members that they can restrict what they see posted by limiting the neighborhoods to Cedarday and the Estates.</w:t>
      </w:r>
    </w:p>
    <w:p w14:paraId="4212AC8A" w14:textId="77777777" w:rsidR="008C3EE5" w:rsidRPr="00765995" w:rsidRDefault="005367B6">
      <w:pPr>
        <w:rPr>
          <w:rFonts w:ascii="Times New Roman" w:hAnsi="Times New Roman" w:cs="Times New Roman"/>
        </w:rPr>
      </w:pPr>
      <w:r w:rsidRPr="00744ACC">
        <w:rPr>
          <w:rFonts w:ascii="Times New Roman" w:hAnsi="Times New Roman" w:cs="Times New Roman"/>
          <w:b/>
        </w:rPr>
        <w:t>Welcome Committee:</w:t>
      </w:r>
      <w:r w:rsidR="00D25FE9">
        <w:rPr>
          <w:rFonts w:ascii="Times New Roman" w:hAnsi="Times New Roman" w:cs="Times New Roman"/>
          <w:b/>
        </w:rPr>
        <w:t xml:space="preserve"> </w:t>
      </w:r>
      <w:r w:rsidR="00D25FE9" w:rsidRPr="00D25FE9">
        <w:rPr>
          <w:rFonts w:ascii="Times New Roman" w:hAnsi="Times New Roman" w:cs="Times New Roman"/>
        </w:rPr>
        <w:t>Mike</w:t>
      </w:r>
      <w:r w:rsidRPr="00D25FE9">
        <w:rPr>
          <w:rFonts w:ascii="Times New Roman" w:hAnsi="Times New Roman" w:cs="Times New Roman"/>
        </w:rPr>
        <w:t xml:space="preserve"> </w:t>
      </w:r>
      <w:r w:rsidR="00D25FE9">
        <w:rPr>
          <w:rFonts w:ascii="Times New Roman" w:hAnsi="Times New Roman" w:cs="Times New Roman"/>
        </w:rPr>
        <w:t>Dean is taking over as chairman and will work with Fran to understand what is required by the committee.  He indicated that so far, in 2021, we have had 3 new homeowners and in 2020 we had a record 17 new homeowners.</w:t>
      </w:r>
    </w:p>
    <w:p w14:paraId="61720A57" w14:textId="77777777" w:rsidR="006B5C23" w:rsidRDefault="008C3EE5">
      <w:pPr>
        <w:rPr>
          <w:rFonts w:ascii="Times New Roman" w:hAnsi="Times New Roman" w:cs="Times New Roman"/>
        </w:rPr>
      </w:pPr>
      <w:r w:rsidRPr="00744ACC">
        <w:rPr>
          <w:rFonts w:ascii="Times New Roman" w:hAnsi="Times New Roman" w:cs="Times New Roman"/>
          <w:b/>
        </w:rPr>
        <w:t>Social Committee</w:t>
      </w:r>
      <w:r w:rsidRPr="00765995">
        <w:rPr>
          <w:rFonts w:ascii="Times New Roman" w:hAnsi="Times New Roman" w:cs="Times New Roman"/>
        </w:rPr>
        <w:t xml:space="preserve">: </w:t>
      </w:r>
      <w:r w:rsidR="00DF0699" w:rsidRPr="00765995">
        <w:rPr>
          <w:rFonts w:ascii="Times New Roman" w:hAnsi="Times New Roman" w:cs="Times New Roman"/>
        </w:rPr>
        <w:t xml:space="preserve">Laurie </w:t>
      </w:r>
      <w:r w:rsidR="00D25FE9">
        <w:rPr>
          <w:rFonts w:ascii="Times New Roman" w:hAnsi="Times New Roman" w:cs="Times New Roman"/>
        </w:rPr>
        <w:t xml:space="preserve">thanked Amelia Hentschel for another successful </w:t>
      </w:r>
      <w:r w:rsidR="006B5C23">
        <w:rPr>
          <w:rFonts w:ascii="Times New Roman" w:hAnsi="Times New Roman" w:cs="Times New Roman"/>
        </w:rPr>
        <w:t>yard sale</w:t>
      </w:r>
      <w:r w:rsidR="00D25FE9">
        <w:rPr>
          <w:rFonts w:ascii="Times New Roman" w:hAnsi="Times New Roman" w:cs="Times New Roman"/>
        </w:rPr>
        <w:t xml:space="preserve"> and dumpster day.  Amelia has been coordinating this event for over 10 years, picking the date, placing the ads and coordinating with Lee Tessier for the dumpsters and donation truck.  We did not have an Easter Egg Hunt this year or any Halloween activities.   The Board would like to see some of the younger homeowners become involved in these</w:t>
      </w:r>
      <w:r w:rsidR="0050196C">
        <w:rPr>
          <w:rFonts w:ascii="Times New Roman" w:hAnsi="Times New Roman" w:cs="Times New Roman"/>
        </w:rPr>
        <w:t xml:space="preserve"> </w:t>
      </w:r>
      <w:r w:rsidR="00D25FE9">
        <w:rPr>
          <w:rFonts w:ascii="Times New Roman" w:hAnsi="Times New Roman" w:cs="Times New Roman"/>
        </w:rPr>
        <w:t>activit</w:t>
      </w:r>
      <w:r w:rsidR="0050196C">
        <w:rPr>
          <w:rFonts w:ascii="Times New Roman" w:hAnsi="Times New Roman" w:cs="Times New Roman"/>
        </w:rPr>
        <w:t>i</w:t>
      </w:r>
      <w:r w:rsidR="00D25FE9">
        <w:rPr>
          <w:rFonts w:ascii="Times New Roman" w:hAnsi="Times New Roman" w:cs="Times New Roman"/>
        </w:rPr>
        <w:t>es.</w:t>
      </w:r>
    </w:p>
    <w:p w14:paraId="6F038E22" w14:textId="77777777" w:rsidR="007D5A5E" w:rsidRDefault="007D5A5E">
      <w:pPr>
        <w:rPr>
          <w:rFonts w:ascii="Times New Roman" w:hAnsi="Times New Roman" w:cs="Times New Roman"/>
          <w:u w:val="single"/>
        </w:rPr>
      </w:pPr>
    </w:p>
    <w:p w14:paraId="7670A915" w14:textId="77777777" w:rsidR="00445B90" w:rsidRPr="00765995" w:rsidRDefault="00BD758A">
      <w:pPr>
        <w:rPr>
          <w:rFonts w:ascii="Times New Roman" w:hAnsi="Times New Roman" w:cs="Times New Roman"/>
          <w:u w:val="single"/>
        </w:rPr>
      </w:pPr>
      <w:r w:rsidRPr="00765995">
        <w:rPr>
          <w:rFonts w:ascii="Times New Roman" w:hAnsi="Times New Roman" w:cs="Times New Roman"/>
          <w:u w:val="single"/>
        </w:rPr>
        <w:t>O</w:t>
      </w:r>
      <w:r w:rsidR="004119B2" w:rsidRPr="00765995">
        <w:rPr>
          <w:rFonts w:ascii="Times New Roman" w:hAnsi="Times New Roman" w:cs="Times New Roman"/>
          <w:u w:val="single"/>
        </w:rPr>
        <w:t>ld Business</w:t>
      </w:r>
      <w:r w:rsidR="00D25FE9">
        <w:rPr>
          <w:rFonts w:ascii="Times New Roman" w:hAnsi="Times New Roman" w:cs="Times New Roman"/>
          <w:u w:val="single"/>
        </w:rPr>
        <w:t xml:space="preserve"> </w:t>
      </w:r>
    </w:p>
    <w:p w14:paraId="5B1378D9" w14:textId="77777777" w:rsidR="006D2487" w:rsidRDefault="00D25FE9">
      <w:pPr>
        <w:rPr>
          <w:rFonts w:ascii="Times New Roman" w:hAnsi="Times New Roman" w:cs="Times New Roman"/>
          <w:u w:val="single"/>
        </w:rPr>
      </w:pPr>
      <w:r>
        <w:rPr>
          <w:rFonts w:ascii="Times New Roman" w:hAnsi="Times New Roman" w:cs="Times New Roman"/>
        </w:rPr>
        <w:t>There was not old business.</w:t>
      </w:r>
    </w:p>
    <w:p w14:paraId="150FFE2B" w14:textId="77777777" w:rsidR="006D2487" w:rsidRDefault="006D2487">
      <w:pPr>
        <w:rPr>
          <w:rFonts w:ascii="Times New Roman" w:hAnsi="Times New Roman" w:cs="Times New Roman"/>
          <w:u w:val="single"/>
        </w:rPr>
      </w:pPr>
    </w:p>
    <w:p w14:paraId="2196693A" w14:textId="77777777" w:rsidR="004119B2" w:rsidRPr="00765995" w:rsidRDefault="004119B2">
      <w:pPr>
        <w:rPr>
          <w:rFonts w:ascii="Times New Roman" w:hAnsi="Times New Roman" w:cs="Times New Roman"/>
          <w:u w:val="single"/>
        </w:rPr>
      </w:pPr>
      <w:r w:rsidRPr="00765995">
        <w:rPr>
          <w:rFonts w:ascii="Times New Roman" w:hAnsi="Times New Roman" w:cs="Times New Roman"/>
          <w:u w:val="single"/>
        </w:rPr>
        <w:t>New Business</w:t>
      </w:r>
    </w:p>
    <w:p w14:paraId="224F92FD" w14:textId="77777777" w:rsidR="00A25597" w:rsidRDefault="00A25597">
      <w:pPr>
        <w:rPr>
          <w:rFonts w:ascii="Times New Roman" w:hAnsi="Times New Roman" w:cs="Times New Roman"/>
        </w:rPr>
      </w:pPr>
      <w:r>
        <w:rPr>
          <w:rFonts w:ascii="Times New Roman" w:hAnsi="Times New Roman" w:cs="Times New Roman"/>
        </w:rPr>
        <w:t>There was no new business.</w:t>
      </w:r>
    </w:p>
    <w:p w14:paraId="61C6C13C" w14:textId="77777777" w:rsidR="00A25597" w:rsidRDefault="00A25597">
      <w:pPr>
        <w:rPr>
          <w:rFonts w:ascii="Times New Roman" w:hAnsi="Times New Roman" w:cs="Times New Roman"/>
        </w:rPr>
      </w:pPr>
    </w:p>
    <w:p w14:paraId="20F00605" w14:textId="77777777" w:rsidR="00BE4B03" w:rsidRPr="00A25597" w:rsidRDefault="00A25597">
      <w:pPr>
        <w:rPr>
          <w:rFonts w:ascii="Times New Roman" w:hAnsi="Times New Roman" w:cs="Times New Roman"/>
          <w:u w:val="single"/>
        </w:rPr>
      </w:pPr>
      <w:r w:rsidRPr="00A25597">
        <w:rPr>
          <w:rFonts w:ascii="Times New Roman" w:hAnsi="Times New Roman" w:cs="Times New Roman"/>
          <w:u w:val="single"/>
        </w:rPr>
        <w:t>Comments from the Community</w:t>
      </w:r>
      <w:r w:rsidR="006D2487" w:rsidRPr="00A25597">
        <w:rPr>
          <w:rFonts w:ascii="Times New Roman" w:hAnsi="Times New Roman" w:cs="Times New Roman"/>
          <w:u w:val="single"/>
        </w:rPr>
        <w:t xml:space="preserve"> </w:t>
      </w:r>
    </w:p>
    <w:p w14:paraId="3323C4E2" w14:textId="77777777" w:rsidR="006D2487" w:rsidRDefault="00A25597">
      <w:pPr>
        <w:rPr>
          <w:rFonts w:ascii="Times New Roman" w:hAnsi="Times New Roman" w:cs="Times New Roman"/>
        </w:rPr>
      </w:pPr>
      <w:r>
        <w:rPr>
          <w:rFonts w:ascii="Times New Roman" w:hAnsi="Times New Roman" w:cs="Times New Roman"/>
        </w:rPr>
        <w:t xml:space="preserve">Jim Pisciotta commented about the vegetation overgrowth at Cedar Lane and Wheel Rd. and the pothole on Cedar Lane.  This area is owned by the county.  Gerry mentioned that any member of the community can contact Harford County using the “See, Click, Fix” feature on the Harford County website.   </w:t>
      </w:r>
    </w:p>
    <w:p w14:paraId="7E44EE7C" w14:textId="77777777" w:rsidR="00A25597" w:rsidRDefault="00A25597">
      <w:pPr>
        <w:rPr>
          <w:rFonts w:ascii="Times New Roman" w:hAnsi="Times New Roman" w:cs="Times New Roman"/>
        </w:rPr>
      </w:pPr>
    </w:p>
    <w:p w14:paraId="357E09D4" w14:textId="77777777" w:rsidR="000D26DC" w:rsidRDefault="00A25597">
      <w:pPr>
        <w:rPr>
          <w:rFonts w:ascii="Times New Roman" w:hAnsi="Times New Roman" w:cs="Times New Roman"/>
        </w:rPr>
      </w:pPr>
      <w:r>
        <w:rPr>
          <w:rFonts w:ascii="Times New Roman" w:hAnsi="Times New Roman" w:cs="Times New Roman"/>
        </w:rPr>
        <w:t xml:space="preserve">Gerry commented on the “Cedar Day Stays” signs throughout the community.  The signs are in reference to the proposed school redistricting which does impact </w:t>
      </w:r>
      <w:r w:rsidR="000D26DC">
        <w:rPr>
          <w:rFonts w:ascii="Times New Roman" w:hAnsi="Times New Roman" w:cs="Times New Roman"/>
        </w:rPr>
        <w:t xml:space="preserve">the children in </w:t>
      </w:r>
      <w:r>
        <w:rPr>
          <w:rFonts w:ascii="Times New Roman" w:hAnsi="Times New Roman" w:cs="Times New Roman"/>
        </w:rPr>
        <w:t xml:space="preserve">our community.  The covenants do </w:t>
      </w:r>
      <w:r>
        <w:rPr>
          <w:rFonts w:ascii="Times New Roman" w:hAnsi="Times New Roman" w:cs="Times New Roman"/>
        </w:rPr>
        <w:lastRenderedPageBreak/>
        <w:t>prohibit signs, with the exception of political signs, which are allowed by the county.  Due to the importance of this issue</w:t>
      </w:r>
      <w:r w:rsidR="000D26DC">
        <w:rPr>
          <w:rFonts w:ascii="Times New Roman" w:hAnsi="Times New Roman" w:cs="Times New Roman"/>
        </w:rPr>
        <w:t xml:space="preserve"> it</w:t>
      </w:r>
      <w:r w:rsidR="00771E7A">
        <w:rPr>
          <w:rFonts w:ascii="Times New Roman" w:hAnsi="Times New Roman" w:cs="Times New Roman"/>
        </w:rPr>
        <w:t xml:space="preserve"> was decided, by the Board, not to take any action against this </w:t>
      </w:r>
      <w:proofErr w:type="gramStart"/>
      <w:r w:rsidR="00771E7A">
        <w:rPr>
          <w:rFonts w:ascii="Times New Roman" w:hAnsi="Times New Roman" w:cs="Times New Roman"/>
        </w:rPr>
        <w:t>violation.</w:t>
      </w:r>
      <w:r>
        <w:rPr>
          <w:rFonts w:ascii="Times New Roman" w:hAnsi="Times New Roman" w:cs="Times New Roman"/>
        </w:rPr>
        <w:t>.</w:t>
      </w:r>
      <w:proofErr w:type="gramEnd"/>
      <w:r>
        <w:rPr>
          <w:rFonts w:ascii="Times New Roman" w:hAnsi="Times New Roman" w:cs="Times New Roman"/>
        </w:rPr>
        <w:t xml:space="preserve">  This issue not only impacts homeowners with children, but could have a</w:t>
      </w:r>
      <w:r w:rsidR="000D26DC">
        <w:rPr>
          <w:rFonts w:ascii="Times New Roman" w:hAnsi="Times New Roman" w:cs="Times New Roman"/>
        </w:rPr>
        <w:t xml:space="preserve"> negative</w:t>
      </w:r>
      <w:r>
        <w:rPr>
          <w:rFonts w:ascii="Times New Roman" w:hAnsi="Times New Roman" w:cs="Times New Roman"/>
        </w:rPr>
        <w:t xml:space="preserve"> impact on property values.  </w:t>
      </w:r>
    </w:p>
    <w:p w14:paraId="3F4BCA61" w14:textId="77777777" w:rsidR="000D26DC" w:rsidRDefault="000D26DC">
      <w:pPr>
        <w:rPr>
          <w:rFonts w:ascii="Times New Roman" w:hAnsi="Times New Roman" w:cs="Times New Roman"/>
        </w:rPr>
      </w:pPr>
    </w:p>
    <w:p w14:paraId="599FC633" w14:textId="77777777" w:rsidR="000D26DC" w:rsidRDefault="000D26DC">
      <w:pPr>
        <w:rPr>
          <w:rFonts w:ascii="Times New Roman" w:hAnsi="Times New Roman" w:cs="Times New Roman"/>
        </w:rPr>
      </w:pPr>
      <w:r>
        <w:rPr>
          <w:rFonts w:ascii="Times New Roman" w:hAnsi="Times New Roman" w:cs="Times New Roman"/>
        </w:rPr>
        <w:t>Dave Godbey educated the membership about the proposed commercialization of “Abingdon Woods “.  The owner’s intent is to sell this property to a developer of warehouses.   A local group, Abingdon Woods, wants to purchase the property for preservation.   The area is over 300 acres</w:t>
      </w:r>
      <w:r w:rsidR="00771E7A">
        <w:rPr>
          <w:rFonts w:ascii="Times New Roman" w:hAnsi="Times New Roman" w:cs="Times New Roman"/>
        </w:rPr>
        <w:t xml:space="preserve"> and </w:t>
      </w:r>
      <w:r>
        <w:rPr>
          <w:rFonts w:ascii="Times New Roman" w:hAnsi="Times New Roman" w:cs="Times New Roman"/>
        </w:rPr>
        <w:t xml:space="preserve">includes marshland and is also home to a number of species of wildlife.   Support can be shown by contacting, Curtis Beulah, our county representative.  </w:t>
      </w:r>
    </w:p>
    <w:p w14:paraId="61837FFF" w14:textId="77777777" w:rsidR="000D26DC" w:rsidRDefault="000D26DC">
      <w:pPr>
        <w:rPr>
          <w:rFonts w:ascii="Times New Roman" w:hAnsi="Times New Roman" w:cs="Times New Roman"/>
        </w:rPr>
      </w:pPr>
    </w:p>
    <w:p w14:paraId="0CD241F1" w14:textId="77777777" w:rsidR="004119B2" w:rsidRPr="00765995" w:rsidRDefault="000D26DC">
      <w:pPr>
        <w:rPr>
          <w:rFonts w:ascii="Times New Roman" w:hAnsi="Times New Roman" w:cs="Times New Roman"/>
        </w:rPr>
      </w:pPr>
      <w:r>
        <w:rPr>
          <w:rFonts w:ascii="Times New Roman" w:hAnsi="Times New Roman" w:cs="Times New Roman"/>
        </w:rPr>
        <w:t>With no further items to be discussed Rick Hauser made a motion to adjourn, which was seconded and all being in favor the meeting was a</w:t>
      </w:r>
      <w:r w:rsidR="004119B2" w:rsidRPr="00765995">
        <w:rPr>
          <w:rFonts w:ascii="Times New Roman" w:hAnsi="Times New Roman" w:cs="Times New Roman"/>
        </w:rPr>
        <w:t xml:space="preserve">djourned at </w:t>
      </w:r>
      <w:r>
        <w:rPr>
          <w:rFonts w:ascii="Times New Roman" w:hAnsi="Times New Roman" w:cs="Times New Roman"/>
        </w:rPr>
        <w:t>8:32</w:t>
      </w:r>
      <w:r w:rsidR="004119B2" w:rsidRPr="00765995">
        <w:rPr>
          <w:rFonts w:ascii="Times New Roman" w:hAnsi="Times New Roman" w:cs="Times New Roman"/>
        </w:rPr>
        <w:t>PM.</w:t>
      </w:r>
    </w:p>
    <w:p w14:paraId="79386807" w14:textId="77777777" w:rsidR="004119B2" w:rsidRPr="00765995" w:rsidRDefault="004119B2">
      <w:pPr>
        <w:rPr>
          <w:rFonts w:ascii="Times New Roman" w:hAnsi="Times New Roman" w:cs="Times New Roman"/>
        </w:rPr>
      </w:pPr>
    </w:p>
    <w:p w14:paraId="03FBDE91" w14:textId="77777777" w:rsidR="004119B2" w:rsidRPr="00765995" w:rsidRDefault="004119B2">
      <w:pPr>
        <w:rPr>
          <w:rFonts w:ascii="Times New Roman" w:hAnsi="Times New Roman" w:cs="Times New Roman"/>
        </w:rPr>
      </w:pPr>
      <w:r w:rsidRPr="00765995">
        <w:rPr>
          <w:rFonts w:ascii="Times New Roman" w:hAnsi="Times New Roman" w:cs="Times New Roman"/>
        </w:rPr>
        <w:t>Respectfully submitted,</w:t>
      </w:r>
    </w:p>
    <w:p w14:paraId="70960444" w14:textId="77777777" w:rsidR="004119B2" w:rsidRPr="00765995" w:rsidRDefault="004119B2">
      <w:pPr>
        <w:rPr>
          <w:rFonts w:ascii="Times New Roman" w:hAnsi="Times New Roman" w:cs="Times New Roman"/>
        </w:rPr>
      </w:pPr>
    </w:p>
    <w:p w14:paraId="462E8942" w14:textId="77777777" w:rsidR="004119B2" w:rsidRPr="00765995" w:rsidRDefault="004119B2">
      <w:pPr>
        <w:rPr>
          <w:rFonts w:ascii="Times New Roman" w:hAnsi="Times New Roman" w:cs="Times New Roman"/>
        </w:rPr>
      </w:pPr>
    </w:p>
    <w:p w14:paraId="025479D4" w14:textId="77777777"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p>
    <w:sectPr w:rsidR="004119B2" w:rsidRPr="00765995" w:rsidSect="0098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226C2"/>
    <w:multiLevelType w:val="hybridMultilevel"/>
    <w:tmpl w:val="3B50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29"/>
    <w:rsid w:val="00014A86"/>
    <w:rsid w:val="0002061B"/>
    <w:rsid w:val="000405C6"/>
    <w:rsid w:val="00076D30"/>
    <w:rsid w:val="000D26DC"/>
    <w:rsid w:val="000D4BC6"/>
    <w:rsid w:val="00100CD3"/>
    <w:rsid w:val="00101506"/>
    <w:rsid w:val="001051AC"/>
    <w:rsid w:val="001158E9"/>
    <w:rsid w:val="0013212D"/>
    <w:rsid w:val="00141AFB"/>
    <w:rsid w:val="001C19AF"/>
    <w:rsid w:val="002357AD"/>
    <w:rsid w:val="002A2228"/>
    <w:rsid w:val="002D0267"/>
    <w:rsid w:val="002E3118"/>
    <w:rsid w:val="00312642"/>
    <w:rsid w:val="0037043A"/>
    <w:rsid w:val="00384A82"/>
    <w:rsid w:val="003B26B8"/>
    <w:rsid w:val="003B366D"/>
    <w:rsid w:val="003E5925"/>
    <w:rsid w:val="003F26A6"/>
    <w:rsid w:val="004119B2"/>
    <w:rsid w:val="004178C6"/>
    <w:rsid w:val="00445B90"/>
    <w:rsid w:val="00462B32"/>
    <w:rsid w:val="004849C3"/>
    <w:rsid w:val="004869A4"/>
    <w:rsid w:val="004B13C0"/>
    <w:rsid w:val="004B6C0F"/>
    <w:rsid w:val="004C4781"/>
    <w:rsid w:val="004D6BE5"/>
    <w:rsid w:val="004E7DCF"/>
    <w:rsid w:val="0050196C"/>
    <w:rsid w:val="00522C42"/>
    <w:rsid w:val="00527E04"/>
    <w:rsid w:val="005367B6"/>
    <w:rsid w:val="00556B12"/>
    <w:rsid w:val="00645252"/>
    <w:rsid w:val="006B5AC2"/>
    <w:rsid w:val="006B5C23"/>
    <w:rsid w:val="006D0729"/>
    <w:rsid w:val="006D2487"/>
    <w:rsid w:val="006D3D74"/>
    <w:rsid w:val="006E49A1"/>
    <w:rsid w:val="00744ACC"/>
    <w:rsid w:val="0074607F"/>
    <w:rsid w:val="00765995"/>
    <w:rsid w:val="00771E7A"/>
    <w:rsid w:val="007A4E90"/>
    <w:rsid w:val="007C426D"/>
    <w:rsid w:val="007D5A5E"/>
    <w:rsid w:val="008129E0"/>
    <w:rsid w:val="00827991"/>
    <w:rsid w:val="0083569A"/>
    <w:rsid w:val="00837A6D"/>
    <w:rsid w:val="00877C98"/>
    <w:rsid w:val="008C3EE5"/>
    <w:rsid w:val="00905BD5"/>
    <w:rsid w:val="00957610"/>
    <w:rsid w:val="00975631"/>
    <w:rsid w:val="00982A2C"/>
    <w:rsid w:val="00A2005B"/>
    <w:rsid w:val="00A25597"/>
    <w:rsid w:val="00A82782"/>
    <w:rsid w:val="00A9204E"/>
    <w:rsid w:val="00B0163A"/>
    <w:rsid w:val="00B4003D"/>
    <w:rsid w:val="00B56C5F"/>
    <w:rsid w:val="00B7312B"/>
    <w:rsid w:val="00B92D8A"/>
    <w:rsid w:val="00BD758A"/>
    <w:rsid w:val="00BE4B03"/>
    <w:rsid w:val="00C82B45"/>
    <w:rsid w:val="00C9294B"/>
    <w:rsid w:val="00CB0240"/>
    <w:rsid w:val="00D25FE9"/>
    <w:rsid w:val="00D806C4"/>
    <w:rsid w:val="00D833A4"/>
    <w:rsid w:val="00DF0699"/>
    <w:rsid w:val="00E411D2"/>
    <w:rsid w:val="00E81C75"/>
    <w:rsid w:val="00EF466C"/>
    <w:rsid w:val="00F1531F"/>
    <w:rsid w:val="00F42A9F"/>
    <w:rsid w:val="00F54171"/>
    <w:rsid w:val="00FB7D01"/>
    <w:rsid w:val="00F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ED19"/>
  <w15:docId w15:val="{6FF5E69B-4DBB-4C3D-AEB3-D46AD551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B0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ardaycommunit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Gerry Mannel</cp:lastModifiedBy>
  <cp:revision>2</cp:revision>
  <cp:lastPrinted>2021-06-12T19:54:00Z</cp:lastPrinted>
  <dcterms:created xsi:type="dcterms:W3CDTF">2021-10-16T18:55:00Z</dcterms:created>
  <dcterms:modified xsi:type="dcterms:W3CDTF">2021-10-16T18:55:00Z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